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E0" w:rsidRPr="001F51EE" w:rsidRDefault="002B2CE0" w:rsidP="007B5D5A">
      <w:pPr>
        <w:pStyle w:val="Heading1"/>
        <w:rPr>
          <w:rFonts w:cstheme="majorHAnsi"/>
          <w:sz w:val="18"/>
          <w:szCs w:val="18"/>
        </w:rPr>
      </w:pPr>
      <w:bookmarkStart w:id="0" w:name="_GoBack"/>
      <w:bookmarkEnd w:id="0"/>
      <w:r w:rsidRPr="001F51EE">
        <w:rPr>
          <w:rFonts w:cstheme="majorHAnsi"/>
          <w:sz w:val="18"/>
          <w:szCs w:val="18"/>
        </w:rPr>
        <w:t>REGISTRATION FORM</w:t>
      </w:r>
    </w:p>
    <w:tbl>
      <w:tblPr>
        <w:tblW w:w="4920" w:type="pct"/>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7"/>
        <w:gridCol w:w="71"/>
        <w:gridCol w:w="421"/>
        <w:gridCol w:w="506"/>
        <w:gridCol w:w="286"/>
        <w:gridCol w:w="288"/>
        <w:gridCol w:w="286"/>
        <w:gridCol w:w="44"/>
        <w:gridCol w:w="77"/>
        <w:gridCol w:w="65"/>
        <w:gridCol w:w="307"/>
        <w:gridCol w:w="403"/>
        <w:gridCol w:w="56"/>
        <w:gridCol w:w="139"/>
        <w:gridCol w:w="679"/>
        <w:gridCol w:w="174"/>
        <w:gridCol w:w="18"/>
        <w:gridCol w:w="235"/>
        <w:gridCol w:w="40"/>
        <w:gridCol w:w="50"/>
        <w:gridCol w:w="785"/>
        <w:gridCol w:w="101"/>
        <w:gridCol w:w="74"/>
        <w:gridCol w:w="16"/>
        <w:gridCol w:w="301"/>
        <w:gridCol w:w="465"/>
        <w:gridCol w:w="16"/>
        <w:gridCol w:w="212"/>
        <w:gridCol w:w="238"/>
        <w:gridCol w:w="464"/>
        <w:gridCol w:w="22"/>
        <w:gridCol w:w="508"/>
        <w:gridCol w:w="373"/>
        <w:gridCol w:w="271"/>
        <w:gridCol w:w="18"/>
        <w:gridCol w:w="417"/>
        <w:gridCol w:w="26"/>
        <w:gridCol w:w="586"/>
        <w:gridCol w:w="572"/>
      </w:tblGrid>
      <w:tr w:rsidR="00E03E1F" w:rsidRPr="001F51EE" w:rsidTr="00820F63">
        <w:trPr>
          <w:trHeight w:val="288"/>
        </w:trPr>
        <w:tc>
          <w:tcPr>
            <w:tcW w:w="9919" w:type="dxa"/>
            <w:gridSpan w:val="39"/>
            <w:tcBorders>
              <w:top w:val="nil"/>
              <w:left w:val="nil"/>
              <w:bottom w:val="single" w:sz="4" w:space="0" w:color="BFBFBF" w:themeColor="background1" w:themeShade="BF"/>
              <w:right w:val="nil"/>
            </w:tcBorders>
            <w:shd w:val="clear" w:color="auto" w:fill="auto"/>
          </w:tcPr>
          <w:p w:rsidR="00E03E1F" w:rsidRPr="001F51EE" w:rsidRDefault="00E03E1F" w:rsidP="007B5D5A">
            <w:pPr>
              <w:pStyle w:val="Centered"/>
              <w:rPr>
                <w:rFonts w:asciiTheme="majorHAnsi" w:hAnsiTheme="majorHAnsi" w:cstheme="majorHAnsi"/>
                <w:sz w:val="18"/>
                <w:szCs w:val="18"/>
              </w:rPr>
            </w:pPr>
            <w:r w:rsidRPr="001F51EE">
              <w:rPr>
                <w:rFonts w:asciiTheme="majorHAnsi" w:hAnsiTheme="majorHAnsi" w:cstheme="majorHAnsi"/>
                <w:sz w:val="18"/>
                <w:szCs w:val="18"/>
              </w:rPr>
              <w:t>(Please Print)</w:t>
            </w:r>
          </w:p>
        </w:tc>
      </w:tr>
      <w:tr w:rsidR="00820F63" w:rsidRPr="001F51EE" w:rsidTr="00820F63">
        <w:trPr>
          <w:trHeight w:val="288"/>
        </w:trPr>
        <w:tc>
          <w:tcPr>
            <w:tcW w:w="5729"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1F51EE" w:rsidRDefault="00E03E1F" w:rsidP="007B5D5A">
            <w:pPr>
              <w:rPr>
                <w:rFonts w:asciiTheme="majorHAnsi" w:hAnsiTheme="majorHAnsi" w:cstheme="majorHAnsi"/>
                <w:sz w:val="18"/>
                <w:szCs w:val="18"/>
              </w:rPr>
            </w:pPr>
            <w:r w:rsidRPr="001F51EE">
              <w:rPr>
                <w:rFonts w:asciiTheme="majorHAnsi" w:hAnsiTheme="majorHAnsi" w:cstheme="majorHAnsi"/>
                <w:sz w:val="18"/>
                <w:szCs w:val="18"/>
              </w:rPr>
              <w:t xml:space="preserve">Today’s </w:t>
            </w:r>
            <w:r w:rsidR="0090439A" w:rsidRPr="001F51EE">
              <w:rPr>
                <w:rFonts w:asciiTheme="majorHAnsi" w:hAnsiTheme="majorHAnsi" w:cstheme="majorHAnsi"/>
                <w:sz w:val="18"/>
                <w:szCs w:val="18"/>
              </w:rPr>
              <w:t>d</w:t>
            </w:r>
            <w:r w:rsidRPr="001F51EE">
              <w:rPr>
                <w:rFonts w:asciiTheme="majorHAnsi" w:hAnsiTheme="majorHAnsi" w:cstheme="majorHAnsi"/>
                <w:sz w:val="18"/>
                <w:szCs w:val="18"/>
              </w:rPr>
              <w:t>ate</w:t>
            </w:r>
            <w:r w:rsidR="0090439A" w:rsidRPr="001F51EE">
              <w:rPr>
                <w:rFonts w:asciiTheme="majorHAnsi" w:hAnsiTheme="majorHAnsi" w:cstheme="majorHAnsi"/>
                <w:sz w:val="18"/>
                <w:szCs w:val="18"/>
              </w:rPr>
              <w:t>:</w:t>
            </w:r>
          </w:p>
        </w:tc>
        <w:tc>
          <w:tcPr>
            <w:tcW w:w="4190"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1F51EE" w:rsidRDefault="00E03E1F" w:rsidP="007B5D5A">
            <w:pPr>
              <w:rPr>
                <w:rFonts w:asciiTheme="majorHAnsi" w:hAnsiTheme="majorHAnsi" w:cstheme="majorHAnsi"/>
                <w:sz w:val="18"/>
                <w:szCs w:val="18"/>
              </w:rPr>
            </w:pPr>
            <w:r w:rsidRPr="001F51EE">
              <w:rPr>
                <w:rFonts w:asciiTheme="majorHAnsi" w:hAnsiTheme="majorHAnsi" w:cstheme="majorHAnsi"/>
                <w:sz w:val="18"/>
                <w:szCs w:val="18"/>
              </w:rPr>
              <w:t>PCP</w:t>
            </w:r>
            <w:r w:rsidR="0090439A" w:rsidRPr="001F51EE">
              <w:rPr>
                <w:rFonts w:asciiTheme="majorHAnsi" w:hAnsiTheme="majorHAnsi" w:cstheme="majorHAnsi"/>
                <w:sz w:val="18"/>
                <w:szCs w:val="18"/>
              </w:rPr>
              <w:t>:</w:t>
            </w:r>
          </w:p>
        </w:tc>
      </w:tr>
      <w:tr w:rsidR="00BE1480" w:rsidRPr="001F51EE" w:rsidTr="00820F63">
        <w:trPr>
          <w:trHeight w:val="288"/>
        </w:trPr>
        <w:tc>
          <w:tcPr>
            <w:tcW w:w="991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1F51EE" w:rsidRDefault="00BE1480" w:rsidP="007B5D5A">
            <w:pPr>
              <w:pStyle w:val="Heading2"/>
              <w:rPr>
                <w:rFonts w:cstheme="majorHAnsi"/>
                <w:sz w:val="18"/>
                <w:szCs w:val="18"/>
              </w:rPr>
            </w:pPr>
            <w:r w:rsidRPr="001F51EE">
              <w:rPr>
                <w:rFonts w:cstheme="majorHAnsi"/>
                <w:sz w:val="18"/>
                <w:szCs w:val="18"/>
              </w:rPr>
              <w:t>PATIENT INFORMATION</w:t>
            </w:r>
          </w:p>
        </w:tc>
      </w:tr>
      <w:tr w:rsidR="00193DE5" w:rsidRPr="001F51EE" w:rsidTr="00820F63">
        <w:trPr>
          <w:trHeight w:val="288"/>
        </w:trPr>
        <w:tc>
          <w:tcPr>
            <w:tcW w:w="3144" w:type="dxa"/>
            <w:gridSpan w:val="11"/>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t xml:space="preserve">Patient’s </w:t>
            </w:r>
            <w:r w:rsidR="0090439A" w:rsidRPr="001F51EE">
              <w:rPr>
                <w:rFonts w:asciiTheme="majorHAnsi" w:hAnsiTheme="majorHAnsi" w:cstheme="majorHAnsi"/>
                <w:sz w:val="18"/>
                <w:szCs w:val="18"/>
              </w:rPr>
              <w:t>l</w:t>
            </w:r>
            <w:r w:rsidRPr="001F51EE">
              <w:rPr>
                <w:rFonts w:asciiTheme="majorHAnsi" w:hAnsiTheme="majorHAnsi" w:cstheme="majorHAnsi"/>
                <w:sz w:val="18"/>
                <w:szCs w:val="18"/>
              </w:rPr>
              <w:t xml:space="preserve">ast </w:t>
            </w:r>
            <w:r w:rsidR="0090439A" w:rsidRPr="001F51EE">
              <w:rPr>
                <w:rFonts w:asciiTheme="majorHAnsi" w:hAnsiTheme="majorHAnsi" w:cstheme="majorHAnsi"/>
                <w:sz w:val="18"/>
                <w:szCs w:val="18"/>
              </w:rPr>
              <w:t>n</w:t>
            </w:r>
            <w:r w:rsidRPr="001F51EE">
              <w:rPr>
                <w:rFonts w:asciiTheme="majorHAnsi" w:hAnsiTheme="majorHAnsi" w:cstheme="majorHAnsi"/>
                <w:sz w:val="18"/>
                <w:szCs w:val="18"/>
              </w:rPr>
              <w:t>ame</w:t>
            </w:r>
            <w:r w:rsidR="0090439A" w:rsidRPr="001F51EE">
              <w:rPr>
                <w:rFonts w:asciiTheme="majorHAnsi" w:hAnsiTheme="majorHAnsi" w:cstheme="majorHAnsi"/>
                <w:sz w:val="18"/>
                <w:szCs w:val="18"/>
              </w:rPr>
              <w:t>:</w:t>
            </w:r>
          </w:p>
        </w:tc>
        <w:tc>
          <w:tcPr>
            <w:tcW w:w="1627" w:type="dxa"/>
            <w:gridSpan w:val="8"/>
            <w:tcBorders>
              <w:top w:val="single" w:sz="4" w:space="0" w:color="BFBFBF" w:themeColor="background1" w:themeShade="BF"/>
              <w:left w:val="nil"/>
              <w:bottom w:val="nil"/>
              <w:right w:val="nil"/>
            </w:tcBorders>
            <w:shd w:val="clear" w:color="auto" w:fill="auto"/>
            <w:vAlign w:val="center"/>
          </w:tcPr>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t>First</w:t>
            </w:r>
            <w:r w:rsidR="0090439A" w:rsidRPr="001F51EE">
              <w:rPr>
                <w:rFonts w:asciiTheme="majorHAnsi" w:hAnsiTheme="majorHAnsi" w:cstheme="majorHAnsi"/>
                <w:sz w:val="18"/>
                <w:szCs w:val="18"/>
              </w:rPr>
              <w:t>:</w:t>
            </w:r>
          </w:p>
        </w:tc>
        <w:tc>
          <w:tcPr>
            <w:tcW w:w="943" w:type="dxa"/>
            <w:gridSpan w:val="4"/>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t>Middle</w:t>
            </w:r>
            <w:r w:rsidR="0090439A" w:rsidRPr="001F51EE">
              <w:rPr>
                <w:rFonts w:asciiTheme="majorHAnsi" w:hAnsiTheme="majorHAnsi" w:cstheme="majorHAnsi"/>
                <w:sz w:val="18"/>
                <w:szCs w:val="18"/>
              </w:rPr>
              <w:t>:</w:t>
            </w:r>
          </w:p>
        </w:tc>
        <w:tc>
          <w:tcPr>
            <w:tcW w:w="730"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Mr.</w:t>
            </w:r>
          </w:p>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Mrs.</w:t>
            </w:r>
          </w:p>
        </w:tc>
        <w:tc>
          <w:tcPr>
            <w:tcW w:w="889"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Miss</w:t>
            </w:r>
          </w:p>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Ms.</w:t>
            </w:r>
          </w:p>
        </w:tc>
        <w:tc>
          <w:tcPr>
            <w:tcW w:w="2586"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t xml:space="preserve">Marital </w:t>
            </w:r>
            <w:r w:rsidR="0090439A" w:rsidRPr="001F51EE">
              <w:rPr>
                <w:rFonts w:asciiTheme="majorHAnsi" w:hAnsiTheme="majorHAnsi" w:cstheme="majorHAnsi"/>
                <w:sz w:val="18"/>
                <w:szCs w:val="18"/>
              </w:rPr>
              <w:t>s</w:t>
            </w:r>
            <w:r w:rsidRPr="001F51EE">
              <w:rPr>
                <w:rFonts w:asciiTheme="majorHAnsi" w:hAnsiTheme="majorHAnsi" w:cstheme="majorHAnsi"/>
                <w:sz w:val="18"/>
                <w:szCs w:val="18"/>
              </w:rPr>
              <w:t>tatus (</w:t>
            </w:r>
            <w:r w:rsidR="0090439A" w:rsidRPr="001F51EE">
              <w:rPr>
                <w:rFonts w:asciiTheme="majorHAnsi" w:hAnsiTheme="majorHAnsi" w:cstheme="majorHAnsi"/>
                <w:sz w:val="18"/>
                <w:szCs w:val="18"/>
              </w:rPr>
              <w:t>c</w:t>
            </w:r>
            <w:r w:rsidRPr="001F51EE">
              <w:rPr>
                <w:rFonts w:asciiTheme="majorHAnsi" w:hAnsiTheme="majorHAnsi" w:cstheme="majorHAnsi"/>
                <w:sz w:val="18"/>
                <w:szCs w:val="18"/>
              </w:rPr>
              <w:t xml:space="preserve">ircle </w:t>
            </w:r>
            <w:r w:rsidR="0090439A" w:rsidRPr="001F51EE">
              <w:rPr>
                <w:rFonts w:asciiTheme="majorHAnsi" w:hAnsiTheme="majorHAnsi" w:cstheme="majorHAnsi"/>
                <w:sz w:val="18"/>
                <w:szCs w:val="18"/>
              </w:rPr>
              <w:t>o</w:t>
            </w:r>
            <w:r w:rsidRPr="001F51EE">
              <w:rPr>
                <w:rFonts w:asciiTheme="majorHAnsi" w:hAnsiTheme="majorHAnsi" w:cstheme="majorHAnsi"/>
                <w:sz w:val="18"/>
                <w:szCs w:val="18"/>
              </w:rPr>
              <w:t>ne)</w:t>
            </w:r>
          </w:p>
        </w:tc>
      </w:tr>
      <w:tr w:rsidR="00DA2AD9" w:rsidRPr="001F51EE" w:rsidTr="00820F63">
        <w:trPr>
          <w:trHeight w:val="288"/>
        </w:trPr>
        <w:tc>
          <w:tcPr>
            <w:tcW w:w="5714" w:type="dxa"/>
            <w:gridSpan w:val="2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p>
        </w:tc>
        <w:tc>
          <w:tcPr>
            <w:tcW w:w="730"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p>
        </w:tc>
        <w:tc>
          <w:tcPr>
            <w:tcW w:w="889"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p>
        </w:tc>
        <w:tc>
          <w:tcPr>
            <w:tcW w:w="2586"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713E8" w:rsidRPr="001F51EE" w:rsidRDefault="001713E8" w:rsidP="007B5D5A">
            <w:pPr>
              <w:rPr>
                <w:rFonts w:asciiTheme="majorHAnsi" w:hAnsiTheme="majorHAnsi" w:cstheme="majorHAnsi"/>
                <w:sz w:val="18"/>
                <w:szCs w:val="18"/>
              </w:rPr>
            </w:pPr>
            <w:r w:rsidRPr="001F51EE">
              <w:rPr>
                <w:rFonts w:asciiTheme="majorHAnsi" w:hAnsiTheme="majorHAnsi" w:cstheme="majorHAnsi"/>
                <w:sz w:val="18"/>
                <w:szCs w:val="18"/>
              </w:rPr>
              <w:t>Single  /  Mar  /  Div  /  Sep  /  Wid</w:t>
            </w:r>
          </w:p>
        </w:tc>
      </w:tr>
      <w:tr w:rsidR="009F14BA" w:rsidRPr="001F51EE" w:rsidTr="00820F63">
        <w:trPr>
          <w:trHeight w:val="288"/>
        </w:trPr>
        <w:tc>
          <w:tcPr>
            <w:tcW w:w="188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1F51EE" w:rsidRDefault="00F94890" w:rsidP="007B5D5A">
            <w:pPr>
              <w:rPr>
                <w:rFonts w:asciiTheme="majorHAnsi" w:hAnsiTheme="majorHAnsi" w:cstheme="majorHAnsi"/>
                <w:sz w:val="18"/>
                <w:szCs w:val="18"/>
              </w:rPr>
            </w:pPr>
            <w:r w:rsidRPr="001F51EE">
              <w:rPr>
                <w:rFonts w:asciiTheme="majorHAnsi" w:hAnsiTheme="majorHAnsi" w:cstheme="majorHAnsi"/>
                <w:sz w:val="18"/>
                <w:szCs w:val="18"/>
              </w:rPr>
              <w:t>Is this your l</w:t>
            </w:r>
            <w:r w:rsidR="00F939AB" w:rsidRPr="001F51EE">
              <w:rPr>
                <w:rFonts w:asciiTheme="majorHAnsi" w:hAnsiTheme="majorHAnsi" w:cstheme="majorHAnsi"/>
                <w:sz w:val="18"/>
                <w:szCs w:val="18"/>
              </w:rPr>
              <w:t xml:space="preserve">egal </w:t>
            </w:r>
            <w:r w:rsidRPr="001F51EE">
              <w:rPr>
                <w:rFonts w:asciiTheme="majorHAnsi" w:hAnsiTheme="majorHAnsi" w:cstheme="majorHAnsi"/>
                <w:sz w:val="18"/>
                <w:szCs w:val="18"/>
              </w:rPr>
              <w:t>n</w:t>
            </w:r>
            <w:r w:rsidR="00F939AB" w:rsidRPr="001F51EE">
              <w:rPr>
                <w:rFonts w:asciiTheme="majorHAnsi" w:hAnsiTheme="majorHAnsi" w:cstheme="majorHAnsi"/>
                <w:sz w:val="18"/>
                <w:szCs w:val="18"/>
              </w:rPr>
              <w:t>ame?</w:t>
            </w:r>
          </w:p>
        </w:tc>
        <w:tc>
          <w:tcPr>
            <w:tcW w:w="2635"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1F51EE" w:rsidRDefault="00F939AB" w:rsidP="007B5D5A">
            <w:pPr>
              <w:rPr>
                <w:rFonts w:asciiTheme="majorHAnsi" w:hAnsiTheme="majorHAnsi" w:cstheme="majorHAnsi"/>
                <w:sz w:val="18"/>
                <w:szCs w:val="18"/>
              </w:rPr>
            </w:pPr>
            <w:r w:rsidRPr="001F51EE">
              <w:rPr>
                <w:rFonts w:asciiTheme="majorHAnsi" w:hAnsiTheme="majorHAnsi" w:cstheme="majorHAnsi"/>
                <w:sz w:val="18"/>
                <w:szCs w:val="18"/>
              </w:rPr>
              <w:t>If not, what is your legal name?</w:t>
            </w:r>
          </w:p>
        </w:tc>
        <w:tc>
          <w:tcPr>
            <w:tcW w:w="1944"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1F51EE" w:rsidRDefault="0090439A" w:rsidP="007B5D5A">
            <w:pPr>
              <w:rPr>
                <w:rFonts w:asciiTheme="majorHAnsi" w:hAnsiTheme="majorHAnsi" w:cstheme="majorHAnsi"/>
                <w:sz w:val="18"/>
                <w:szCs w:val="18"/>
              </w:rPr>
            </w:pPr>
            <w:r w:rsidRPr="001F51EE">
              <w:rPr>
                <w:rFonts w:asciiTheme="majorHAnsi" w:hAnsiTheme="majorHAnsi" w:cstheme="majorHAnsi"/>
                <w:sz w:val="18"/>
                <w:szCs w:val="18"/>
              </w:rPr>
              <w:t>(Former n</w:t>
            </w:r>
            <w:r w:rsidR="00F939AB" w:rsidRPr="001F51EE">
              <w:rPr>
                <w:rFonts w:asciiTheme="majorHAnsi" w:hAnsiTheme="majorHAnsi" w:cstheme="majorHAnsi"/>
                <w:sz w:val="18"/>
                <w:szCs w:val="18"/>
              </w:rPr>
              <w:t>ame)</w:t>
            </w:r>
            <w:r w:rsidRPr="001F51EE">
              <w:rPr>
                <w:rFonts w:asciiTheme="majorHAnsi" w:hAnsiTheme="majorHAnsi" w:cstheme="majorHAnsi"/>
                <w:sz w:val="18"/>
                <w:szCs w:val="18"/>
              </w:rPr>
              <w:t>:</w:t>
            </w:r>
          </w:p>
        </w:tc>
        <w:tc>
          <w:tcPr>
            <w:tcW w:w="169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1F51EE" w:rsidRDefault="00C32E5F" w:rsidP="007B5D5A">
            <w:pPr>
              <w:rPr>
                <w:rFonts w:asciiTheme="majorHAnsi" w:hAnsiTheme="majorHAnsi" w:cstheme="majorHAnsi"/>
                <w:sz w:val="18"/>
                <w:szCs w:val="18"/>
              </w:rPr>
            </w:pPr>
            <w:r w:rsidRPr="001F51EE">
              <w:rPr>
                <w:rFonts w:asciiTheme="majorHAnsi" w:hAnsiTheme="majorHAnsi" w:cstheme="majorHAnsi"/>
                <w:sz w:val="18"/>
                <w:szCs w:val="18"/>
              </w:rPr>
              <w:t xml:space="preserve">Birth </w:t>
            </w:r>
            <w:r w:rsidR="0090439A" w:rsidRPr="001F51EE">
              <w:rPr>
                <w:rFonts w:asciiTheme="majorHAnsi" w:hAnsiTheme="majorHAnsi" w:cstheme="majorHAnsi"/>
                <w:sz w:val="18"/>
                <w:szCs w:val="18"/>
              </w:rPr>
              <w:t>d</w:t>
            </w:r>
            <w:r w:rsidR="00F939AB" w:rsidRPr="001F51EE">
              <w:rPr>
                <w:rFonts w:asciiTheme="majorHAnsi" w:hAnsiTheme="majorHAnsi" w:cstheme="majorHAnsi"/>
                <w:sz w:val="18"/>
                <w:szCs w:val="18"/>
              </w:rPr>
              <w:t>ate</w:t>
            </w:r>
            <w:r w:rsidR="0090439A" w:rsidRPr="001F51EE">
              <w:rPr>
                <w:rFonts w:asciiTheme="majorHAnsi" w:hAnsiTheme="majorHAnsi" w:cstheme="majorHAnsi"/>
                <w:sz w:val="18"/>
                <w:szCs w:val="18"/>
              </w:rPr>
              <w:t>:</w:t>
            </w:r>
          </w:p>
        </w:tc>
        <w:tc>
          <w:tcPr>
            <w:tcW w:w="659"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1F51EE" w:rsidRDefault="00F939AB" w:rsidP="007B5D5A">
            <w:pPr>
              <w:rPr>
                <w:rFonts w:asciiTheme="majorHAnsi" w:hAnsiTheme="majorHAnsi" w:cstheme="majorHAnsi"/>
                <w:sz w:val="18"/>
                <w:szCs w:val="18"/>
              </w:rPr>
            </w:pPr>
            <w:r w:rsidRPr="001F51EE">
              <w:rPr>
                <w:rFonts w:asciiTheme="majorHAnsi" w:hAnsiTheme="majorHAnsi" w:cstheme="majorHAnsi"/>
                <w:sz w:val="18"/>
                <w:szCs w:val="18"/>
              </w:rPr>
              <w:t>Age</w:t>
            </w:r>
            <w:r w:rsidR="0090439A" w:rsidRPr="001F51EE">
              <w:rPr>
                <w:rFonts w:asciiTheme="majorHAnsi" w:hAnsiTheme="majorHAnsi" w:cstheme="majorHAnsi"/>
                <w:sz w:val="18"/>
                <w:szCs w:val="18"/>
              </w:rPr>
              <w:t>:</w:t>
            </w:r>
          </w:p>
        </w:tc>
        <w:tc>
          <w:tcPr>
            <w:tcW w:w="110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939AB" w:rsidRPr="001F51EE" w:rsidRDefault="00F939AB" w:rsidP="007B5D5A">
            <w:pPr>
              <w:rPr>
                <w:rFonts w:asciiTheme="majorHAnsi" w:hAnsiTheme="majorHAnsi" w:cstheme="majorHAnsi"/>
                <w:sz w:val="18"/>
                <w:szCs w:val="18"/>
              </w:rPr>
            </w:pPr>
            <w:r w:rsidRPr="001F51EE">
              <w:rPr>
                <w:rFonts w:asciiTheme="majorHAnsi" w:hAnsiTheme="majorHAnsi" w:cstheme="majorHAnsi"/>
                <w:sz w:val="18"/>
                <w:szCs w:val="18"/>
              </w:rPr>
              <w:t>Sex</w:t>
            </w:r>
            <w:r w:rsidR="0090439A" w:rsidRPr="001F51EE">
              <w:rPr>
                <w:rFonts w:asciiTheme="majorHAnsi" w:hAnsiTheme="majorHAnsi" w:cstheme="majorHAnsi"/>
                <w:sz w:val="18"/>
                <w:szCs w:val="18"/>
              </w:rPr>
              <w:t>:</w:t>
            </w:r>
          </w:p>
        </w:tc>
      </w:tr>
      <w:tr w:rsidR="00DA2AD9" w:rsidRPr="001F51EE" w:rsidTr="00820F63">
        <w:trPr>
          <w:trHeight w:val="288"/>
        </w:trPr>
        <w:tc>
          <w:tcPr>
            <w:tcW w:w="94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1F51EE" w:rsidRDefault="00F94890"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Yes</w:t>
            </w:r>
          </w:p>
        </w:tc>
        <w:tc>
          <w:tcPr>
            <w:tcW w:w="931"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1F51EE" w:rsidRDefault="00F94890"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No</w:t>
            </w:r>
          </w:p>
        </w:tc>
        <w:tc>
          <w:tcPr>
            <w:tcW w:w="2635"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1F51EE" w:rsidRDefault="00F94890" w:rsidP="007B5D5A">
            <w:pPr>
              <w:rPr>
                <w:rFonts w:asciiTheme="majorHAnsi" w:hAnsiTheme="majorHAnsi" w:cstheme="majorHAnsi"/>
                <w:sz w:val="18"/>
                <w:szCs w:val="18"/>
              </w:rPr>
            </w:pPr>
          </w:p>
        </w:tc>
        <w:tc>
          <w:tcPr>
            <w:tcW w:w="1944"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1F51EE" w:rsidRDefault="00F94890" w:rsidP="007B5D5A">
            <w:pPr>
              <w:rPr>
                <w:rFonts w:asciiTheme="majorHAnsi" w:hAnsiTheme="majorHAnsi" w:cstheme="majorHAnsi"/>
                <w:sz w:val="18"/>
                <w:szCs w:val="18"/>
              </w:rPr>
            </w:pPr>
          </w:p>
        </w:tc>
        <w:tc>
          <w:tcPr>
            <w:tcW w:w="1696"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1F51EE" w:rsidRDefault="00F94890" w:rsidP="007B5D5A">
            <w:pPr>
              <w:rPr>
                <w:rFonts w:asciiTheme="majorHAnsi" w:hAnsiTheme="majorHAnsi" w:cstheme="majorHAnsi"/>
                <w:sz w:val="18"/>
                <w:szCs w:val="18"/>
              </w:rPr>
            </w:pPr>
            <w:r w:rsidRPr="001F51EE">
              <w:rPr>
                <w:rFonts w:asciiTheme="majorHAnsi" w:hAnsiTheme="majorHAnsi" w:cstheme="majorHAnsi"/>
                <w:sz w:val="18"/>
                <w:szCs w:val="18"/>
              </w:rPr>
              <w:t xml:space="preserve"> </w:t>
            </w:r>
            <w:r w:rsidR="00AE2900" w:rsidRPr="001F51EE">
              <w:rPr>
                <w:rFonts w:asciiTheme="majorHAnsi" w:hAnsiTheme="majorHAnsi" w:cstheme="majorHAnsi"/>
                <w:sz w:val="18"/>
                <w:szCs w:val="18"/>
              </w:rPr>
              <w:t xml:space="preserve">  </w:t>
            </w:r>
            <w:r w:rsidRPr="001F51EE">
              <w:rPr>
                <w:rFonts w:asciiTheme="majorHAnsi" w:hAnsiTheme="majorHAnsi" w:cstheme="majorHAnsi"/>
                <w:sz w:val="18"/>
                <w:szCs w:val="18"/>
              </w:rPr>
              <w:t xml:space="preserve">  </w:t>
            </w:r>
            <w:r w:rsidR="000F1422" w:rsidRPr="001F51EE">
              <w:rPr>
                <w:rFonts w:asciiTheme="majorHAnsi" w:hAnsiTheme="majorHAnsi" w:cstheme="majorHAnsi"/>
                <w:sz w:val="18"/>
                <w:szCs w:val="18"/>
              </w:rPr>
              <w:t xml:space="preserve"> </w:t>
            </w:r>
            <w:r w:rsidRPr="001F51EE">
              <w:rPr>
                <w:rFonts w:asciiTheme="majorHAnsi" w:hAnsiTheme="majorHAnsi" w:cstheme="majorHAnsi"/>
                <w:sz w:val="18"/>
                <w:szCs w:val="18"/>
              </w:rPr>
              <w:t xml:space="preserve"> /    </w:t>
            </w:r>
            <w:r w:rsidR="000F1422" w:rsidRPr="001F51EE">
              <w:rPr>
                <w:rFonts w:asciiTheme="majorHAnsi" w:hAnsiTheme="majorHAnsi" w:cstheme="majorHAnsi"/>
                <w:sz w:val="18"/>
                <w:szCs w:val="18"/>
              </w:rPr>
              <w:t xml:space="preserve"> </w:t>
            </w:r>
            <w:r w:rsidR="00AE2900" w:rsidRPr="001F51EE">
              <w:rPr>
                <w:rFonts w:asciiTheme="majorHAnsi" w:hAnsiTheme="majorHAnsi" w:cstheme="majorHAnsi"/>
                <w:sz w:val="18"/>
                <w:szCs w:val="18"/>
              </w:rPr>
              <w:t xml:space="preserve">  </w:t>
            </w:r>
            <w:r w:rsidR="000F1422" w:rsidRPr="001F51EE">
              <w:rPr>
                <w:rFonts w:asciiTheme="majorHAnsi" w:hAnsiTheme="majorHAnsi" w:cstheme="majorHAnsi"/>
                <w:sz w:val="18"/>
                <w:szCs w:val="18"/>
              </w:rPr>
              <w:t xml:space="preserve"> </w:t>
            </w:r>
            <w:r w:rsidRPr="001F51EE">
              <w:rPr>
                <w:rFonts w:asciiTheme="majorHAnsi" w:hAnsiTheme="majorHAnsi" w:cstheme="majorHAnsi"/>
                <w:sz w:val="18"/>
                <w:szCs w:val="18"/>
              </w:rPr>
              <w:t xml:space="preserve">  /</w:t>
            </w:r>
          </w:p>
        </w:tc>
        <w:tc>
          <w:tcPr>
            <w:tcW w:w="659"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90" w:rsidRPr="001F51EE" w:rsidRDefault="00F94890" w:rsidP="007B5D5A">
            <w:pPr>
              <w:rPr>
                <w:rFonts w:asciiTheme="majorHAnsi" w:hAnsiTheme="majorHAnsi" w:cstheme="majorHAnsi"/>
                <w:sz w:val="18"/>
                <w:szCs w:val="18"/>
              </w:rPr>
            </w:pPr>
          </w:p>
        </w:tc>
        <w:tc>
          <w:tcPr>
            <w:tcW w:w="571"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F94890" w:rsidRPr="001F51EE" w:rsidRDefault="00F94890"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M</w:t>
            </w:r>
          </w:p>
        </w:tc>
        <w:tc>
          <w:tcPr>
            <w:tcW w:w="534"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F94890" w:rsidRPr="001F51EE" w:rsidRDefault="00F94890"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F</w:t>
            </w:r>
          </w:p>
        </w:tc>
      </w:tr>
      <w:tr w:rsidR="00193DE5" w:rsidRPr="001F51EE" w:rsidTr="00820F63">
        <w:trPr>
          <w:trHeight w:val="288"/>
        </w:trPr>
        <w:tc>
          <w:tcPr>
            <w:tcW w:w="4818"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1F51EE" w:rsidRDefault="00601460" w:rsidP="007B5D5A">
            <w:pPr>
              <w:rPr>
                <w:rFonts w:asciiTheme="majorHAnsi" w:hAnsiTheme="majorHAnsi" w:cstheme="majorHAnsi"/>
                <w:sz w:val="18"/>
                <w:szCs w:val="18"/>
              </w:rPr>
            </w:pPr>
            <w:r w:rsidRPr="001F51EE">
              <w:rPr>
                <w:rFonts w:asciiTheme="majorHAnsi" w:hAnsiTheme="majorHAnsi" w:cstheme="majorHAnsi"/>
                <w:sz w:val="18"/>
                <w:szCs w:val="18"/>
              </w:rPr>
              <w:t xml:space="preserve">Street </w:t>
            </w:r>
            <w:r w:rsidR="0090439A" w:rsidRPr="001F51EE">
              <w:rPr>
                <w:rFonts w:asciiTheme="majorHAnsi" w:hAnsiTheme="majorHAnsi" w:cstheme="majorHAnsi"/>
                <w:sz w:val="18"/>
                <w:szCs w:val="18"/>
              </w:rPr>
              <w:t>a</w:t>
            </w:r>
            <w:r w:rsidRPr="001F51EE">
              <w:rPr>
                <w:rFonts w:asciiTheme="majorHAnsi" w:hAnsiTheme="majorHAnsi" w:cstheme="majorHAnsi"/>
                <w:sz w:val="18"/>
                <w:szCs w:val="18"/>
              </w:rPr>
              <w:t>ddress</w:t>
            </w:r>
            <w:r w:rsidR="0090439A" w:rsidRPr="001F51EE">
              <w:rPr>
                <w:rFonts w:asciiTheme="majorHAnsi" w:hAnsiTheme="majorHAnsi" w:cstheme="majorHAnsi"/>
                <w:sz w:val="18"/>
                <w:szCs w:val="18"/>
              </w:rPr>
              <w:t>:</w:t>
            </w:r>
          </w:p>
        </w:tc>
        <w:tc>
          <w:tcPr>
            <w:tcW w:w="2515"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1F51EE" w:rsidRDefault="00601460" w:rsidP="007B5D5A">
            <w:pPr>
              <w:rPr>
                <w:rFonts w:asciiTheme="majorHAnsi" w:hAnsiTheme="majorHAnsi" w:cstheme="majorHAnsi"/>
                <w:sz w:val="18"/>
                <w:szCs w:val="18"/>
              </w:rPr>
            </w:pPr>
            <w:r w:rsidRPr="001F51EE">
              <w:rPr>
                <w:rFonts w:asciiTheme="majorHAnsi" w:hAnsiTheme="majorHAnsi" w:cstheme="majorHAnsi"/>
                <w:sz w:val="18"/>
                <w:szCs w:val="18"/>
              </w:rPr>
              <w:t>Social Security</w:t>
            </w:r>
            <w:r w:rsidR="0090439A" w:rsidRPr="001F51EE">
              <w:rPr>
                <w:rFonts w:asciiTheme="majorHAnsi" w:hAnsiTheme="majorHAnsi" w:cstheme="majorHAnsi"/>
                <w:sz w:val="18"/>
                <w:szCs w:val="18"/>
              </w:rPr>
              <w:t xml:space="preserve"> no.:</w:t>
            </w:r>
          </w:p>
        </w:tc>
        <w:tc>
          <w:tcPr>
            <w:tcW w:w="2586"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01460" w:rsidRPr="001F51EE" w:rsidRDefault="00601460" w:rsidP="007B5D5A">
            <w:pPr>
              <w:rPr>
                <w:rFonts w:asciiTheme="majorHAnsi" w:hAnsiTheme="majorHAnsi" w:cstheme="majorHAnsi"/>
                <w:sz w:val="18"/>
                <w:szCs w:val="18"/>
              </w:rPr>
            </w:pPr>
            <w:r w:rsidRPr="001F51EE">
              <w:rPr>
                <w:rFonts w:asciiTheme="majorHAnsi" w:hAnsiTheme="majorHAnsi" w:cstheme="majorHAnsi"/>
                <w:sz w:val="18"/>
                <w:szCs w:val="18"/>
              </w:rPr>
              <w:t xml:space="preserve">Home </w:t>
            </w:r>
            <w:r w:rsidR="0090439A" w:rsidRPr="001F51EE">
              <w:rPr>
                <w:rFonts w:asciiTheme="majorHAnsi" w:hAnsiTheme="majorHAnsi" w:cstheme="majorHAnsi"/>
                <w:sz w:val="18"/>
                <w:szCs w:val="18"/>
              </w:rPr>
              <w:t>p</w:t>
            </w:r>
            <w:r w:rsidRPr="001F51EE">
              <w:rPr>
                <w:rFonts w:asciiTheme="majorHAnsi" w:hAnsiTheme="majorHAnsi" w:cstheme="majorHAnsi"/>
                <w:sz w:val="18"/>
                <w:szCs w:val="18"/>
              </w:rPr>
              <w:t xml:space="preserve">hone </w:t>
            </w:r>
            <w:r w:rsidR="0090439A" w:rsidRPr="001F51EE">
              <w:rPr>
                <w:rFonts w:asciiTheme="majorHAnsi" w:hAnsiTheme="majorHAnsi" w:cstheme="majorHAnsi"/>
                <w:sz w:val="18"/>
                <w:szCs w:val="18"/>
              </w:rPr>
              <w:t>n</w:t>
            </w:r>
            <w:r w:rsidRPr="001F51EE">
              <w:rPr>
                <w:rFonts w:asciiTheme="majorHAnsi" w:hAnsiTheme="majorHAnsi" w:cstheme="majorHAnsi"/>
                <w:sz w:val="18"/>
                <w:szCs w:val="18"/>
              </w:rPr>
              <w:t>o.</w:t>
            </w:r>
            <w:r w:rsidR="0090439A" w:rsidRPr="001F51EE">
              <w:rPr>
                <w:rFonts w:asciiTheme="majorHAnsi" w:hAnsiTheme="majorHAnsi" w:cstheme="majorHAnsi"/>
                <w:sz w:val="18"/>
                <w:szCs w:val="18"/>
              </w:rPr>
              <w:t>:</w:t>
            </w:r>
          </w:p>
        </w:tc>
      </w:tr>
      <w:tr w:rsidR="00193DE5" w:rsidRPr="001F51EE" w:rsidTr="00820F63">
        <w:trPr>
          <w:trHeight w:val="288"/>
        </w:trPr>
        <w:tc>
          <w:tcPr>
            <w:tcW w:w="4818"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1F51EE" w:rsidRDefault="0040207F" w:rsidP="007B5D5A">
            <w:pPr>
              <w:rPr>
                <w:rFonts w:asciiTheme="majorHAnsi" w:hAnsiTheme="majorHAnsi" w:cstheme="majorHAnsi"/>
                <w:sz w:val="18"/>
                <w:szCs w:val="18"/>
              </w:rPr>
            </w:pPr>
          </w:p>
        </w:tc>
        <w:tc>
          <w:tcPr>
            <w:tcW w:w="2515"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1F51EE" w:rsidRDefault="0040207F" w:rsidP="007B5D5A">
            <w:pPr>
              <w:rPr>
                <w:rFonts w:asciiTheme="majorHAnsi" w:hAnsiTheme="majorHAnsi" w:cstheme="majorHAnsi"/>
                <w:sz w:val="18"/>
                <w:szCs w:val="18"/>
              </w:rPr>
            </w:pPr>
          </w:p>
        </w:tc>
        <w:tc>
          <w:tcPr>
            <w:tcW w:w="2586"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0207F" w:rsidRPr="001F51EE" w:rsidRDefault="00B821AB" w:rsidP="007B5D5A">
            <w:pPr>
              <w:rPr>
                <w:rFonts w:asciiTheme="majorHAnsi" w:hAnsiTheme="majorHAnsi" w:cstheme="majorHAnsi"/>
                <w:sz w:val="18"/>
                <w:szCs w:val="18"/>
              </w:rPr>
            </w:pPr>
            <w:r w:rsidRPr="001F51EE">
              <w:rPr>
                <w:rFonts w:asciiTheme="majorHAnsi" w:hAnsiTheme="majorHAnsi" w:cstheme="majorHAnsi"/>
                <w:sz w:val="18"/>
                <w:szCs w:val="18"/>
              </w:rPr>
              <w:t>(</w:t>
            </w:r>
            <w:r w:rsidR="00C757D4" w:rsidRPr="001F51EE">
              <w:rPr>
                <w:rFonts w:asciiTheme="majorHAnsi" w:hAnsiTheme="majorHAnsi" w:cstheme="majorHAnsi"/>
                <w:sz w:val="18"/>
                <w:szCs w:val="18"/>
              </w:rPr>
              <w:t xml:space="preserve">          </w:t>
            </w:r>
            <w:r w:rsidRPr="001F51EE">
              <w:rPr>
                <w:rFonts w:asciiTheme="majorHAnsi" w:hAnsiTheme="majorHAnsi" w:cstheme="majorHAnsi"/>
                <w:sz w:val="18"/>
                <w:szCs w:val="18"/>
              </w:rPr>
              <w:t>)</w:t>
            </w:r>
          </w:p>
        </w:tc>
      </w:tr>
      <w:tr w:rsidR="00193DE5" w:rsidRPr="001F51EE" w:rsidTr="00820F63">
        <w:trPr>
          <w:trHeight w:val="288"/>
        </w:trPr>
        <w:tc>
          <w:tcPr>
            <w:tcW w:w="2796"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1F51EE" w:rsidRDefault="00B821AB" w:rsidP="007B5D5A">
            <w:pPr>
              <w:rPr>
                <w:rFonts w:asciiTheme="majorHAnsi" w:hAnsiTheme="majorHAnsi" w:cstheme="majorHAnsi"/>
                <w:sz w:val="18"/>
                <w:szCs w:val="18"/>
              </w:rPr>
            </w:pPr>
            <w:r w:rsidRPr="001F51EE">
              <w:rPr>
                <w:rFonts w:asciiTheme="majorHAnsi" w:hAnsiTheme="majorHAnsi" w:cstheme="majorHAnsi"/>
                <w:sz w:val="18"/>
                <w:szCs w:val="18"/>
              </w:rPr>
              <w:t xml:space="preserve">P.O. </w:t>
            </w:r>
            <w:r w:rsidR="0090439A" w:rsidRPr="001F51EE">
              <w:rPr>
                <w:rFonts w:asciiTheme="majorHAnsi" w:hAnsiTheme="majorHAnsi" w:cstheme="majorHAnsi"/>
                <w:sz w:val="18"/>
                <w:szCs w:val="18"/>
              </w:rPr>
              <w:t>b</w:t>
            </w:r>
            <w:r w:rsidRPr="001F51EE">
              <w:rPr>
                <w:rFonts w:asciiTheme="majorHAnsi" w:hAnsiTheme="majorHAnsi" w:cstheme="majorHAnsi"/>
                <w:sz w:val="18"/>
                <w:szCs w:val="18"/>
              </w:rPr>
              <w:t>ox</w:t>
            </w:r>
            <w:r w:rsidR="0090439A" w:rsidRPr="001F51EE">
              <w:rPr>
                <w:rFonts w:asciiTheme="majorHAnsi" w:hAnsiTheme="majorHAnsi" w:cstheme="majorHAnsi"/>
                <w:sz w:val="18"/>
                <w:szCs w:val="18"/>
              </w:rPr>
              <w:t>:</w:t>
            </w:r>
          </w:p>
        </w:tc>
        <w:tc>
          <w:tcPr>
            <w:tcW w:w="3214"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1F51EE" w:rsidRDefault="00B821AB" w:rsidP="007B5D5A">
            <w:pPr>
              <w:rPr>
                <w:rFonts w:asciiTheme="majorHAnsi" w:hAnsiTheme="majorHAnsi" w:cstheme="majorHAnsi"/>
                <w:sz w:val="18"/>
                <w:szCs w:val="18"/>
              </w:rPr>
            </w:pPr>
            <w:r w:rsidRPr="001F51EE">
              <w:rPr>
                <w:rFonts w:asciiTheme="majorHAnsi" w:hAnsiTheme="majorHAnsi" w:cstheme="majorHAnsi"/>
                <w:sz w:val="18"/>
                <w:szCs w:val="18"/>
              </w:rPr>
              <w:t>City</w:t>
            </w:r>
            <w:r w:rsidR="0090439A" w:rsidRPr="001F51EE">
              <w:rPr>
                <w:rFonts w:asciiTheme="majorHAnsi" w:hAnsiTheme="majorHAnsi" w:cstheme="majorHAnsi"/>
                <w:sz w:val="18"/>
                <w:szCs w:val="18"/>
              </w:rPr>
              <w:t>:</w:t>
            </w:r>
          </w:p>
        </w:tc>
        <w:tc>
          <w:tcPr>
            <w:tcW w:w="1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1F51EE" w:rsidRDefault="00B821AB" w:rsidP="007B5D5A">
            <w:pPr>
              <w:rPr>
                <w:rFonts w:asciiTheme="majorHAnsi" w:hAnsiTheme="majorHAnsi" w:cstheme="majorHAnsi"/>
                <w:sz w:val="18"/>
                <w:szCs w:val="18"/>
              </w:rPr>
            </w:pPr>
            <w:r w:rsidRPr="001F51EE">
              <w:rPr>
                <w:rFonts w:asciiTheme="majorHAnsi" w:hAnsiTheme="majorHAnsi" w:cstheme="majorHAnsi"/>
                <w:sz w:val="18"/>
                <w:szCs w:val="18"/>
              </w:rPr>
              <w:t>State</w:t>
            </w:r>
            <w:r w:rsidR="0090439A" w:rsidRPr="001F51EE">
              <w:rPr>
                <w:rFonts w:asciiTheme="majorHAnsi" w:hAnsiTheme="majorHAnsi" w:cstheme="majorHAnsi"/>
                <w:sz w:val="18"/>
                <w:szCs w:val="18"/>
              </w:rPr>
              <w:t>:</w:t>
            </w:r>
          </w:p>
        </w:tc>
        <w:tc>
          <w:tcPr>
            <w:tcW w:w="2112"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41645" w:rsidRPr="001F51EE" w:rsidRDefault="00B821AB" w:rsidP="007B5D5A">
            <w:pPr>
              <w:rPr>
                <w:rFonts w:asciiTheme="majorHAnsi" w:hAnsiTheme="majorHAnsi" w:cstheme="majorHAnsi"/>
                <w:sz w:val="18"/>
                <w:szCs w:val="18"/>
              </w:rPr>
            </w:pPr>
            <w:r w:rsidRPr="001F51EE">
              <w:rPr>
                <w:rFonts w:asciiTheme="majorHAnsi" w:hAnsiTheme="majorHAnsi" w:cstheme="majorHAnsi"/>
                <w:sz w:val="18"/>
                <w:szCs w:val="18"/>
              </w:rPr>
              <w:t>Z</w:t>
            </w:r>
            <w:r w:rsidR="00D85DF2" w:rsidRPr="001F51EE">
              <w:rPr>
                <w:rFonts w:asciiTheme="majorHAnsi" w:hAnsiTheme="majorHAnsi" w:cstheme="majorHAnsi"/>
                <w:sz w:val="18"/>
                <w:szCs w:val="18"/>
              </w:rPr>
              <w:t>IP</w:t>
            </w:r>
            <w:r w:rsidRPr="001F51EE">
              <w:rPr>
                <w:rFonts w:asciiTheme="majorHAnsi" w:hAnsiTheme="majorHAnsi" w:cstheme="majorHAnsi"/>
                <w:sz w:val="18"/>
                <w:szCs w:val="18"/>
              </w:rPr>
              <w:t xml:space="preserve"> Code</w:t>
            </w:r>
            <w:r w:rsidR="0090439A" w:rsidRPr="001F51EE">
              <w:rPr>
                <w:rFonts w:asciiTheme="majorHAnsi" w:hAnsiTheme="majorHAnsi" w:cstheme="majorHAnsi"/>
                <w:sz w:val="18"/>
                <w:szCs w:val="18"/>
              </w:rPr>
              <w:t>:</w:t>
            </w:r>
          </w:p>
        </w:tc>
      </w:tr>
      <w:tr w:rsidR="00193DE5" w:rsidRPr="001F51EE" w:rsidTr="00820F63">
        <w:trPr>
          <w:trHeight w:val="288"/>
        </w:trPr>
        <w:tc>
          <w:tcPr>
            <w:tcW w:w="2796"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1F51EE" w:rsidRDefault="00B821AB" w:rsidP="007B5D5A">
            <w:pPr>
              <w:rPr>
                <w:rFonts w:asciiTheme="majorHAnsi" w:hAnsiTheme="majorHAnsi" w:cstheme="majorHAnsi"/>
                <w:sz w:val="18"/>
                <w:szCs w:val="18"/>
              </w:rPr>
            </w:pPr>
          </w:p>
        </w:tc>
        <w:tc>
          <w:tcPr>
            <w:tcW w:w="3214"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1F51EE" w:rsidRDefault="00B821AB" w:rsidP="007B5D5A">
            <w:pPr>
              <w:rPr>
                <w:rFonts w:asciiTheme="majorHAnsi" w:hAnsiTheme="majorHAnsi" w:cstheme="majorHAnsi"/>
                <w:sz w:val="18"/>
                <w:szCs w:val="18"/>
              </w:rPr>
            </w:pPr>
          </w:p>
        </w:tc>
        <w:tc>
          <w:tcPr>
            <w:tcW w:w="1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1F51EE" w:rsidRDefault="00B821AB" w:rsidP="007B5D5A">
            <w:pPr>
              <w:rPr>
                <w:rFonts w:asciiTheme="majorHAnsi" w:hAnsiTheme="majorHAnsi" w:cstheme="majorHAnsi"/>
                <w:sz w:val="18"/>
                <w:szCs w:val="18"/>
              </w:rPr>
            </w:pPr>
          </w:p>
        </w:tc>
        <w:tc>
          <w:tcPr>
            <w:tcW w:w="2112"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821AB" w:rsidRPr="001F51EE" w:rsidRDefault="00B821AB" w:rsidP="007B5D5A">
            <w:pPr>
              <w:rPr>
                <w:rFonts w:asciiTheme="majorHAnsi" w:hAnsiTheme="majorHAnsi" w:cstheme="majorHAnsi"/>
                <w:sz w:val="18"/>
                <w:szCs w:val="18"/>
              </w:rPr>
            </w:pPr>
          </w:p>
        </w:tc>
      </w:tr>
      <w:tr w:rsidR="00193DE5" w:rsidRPr="001F51EE" w:rsidTr="00820F63">
        <w:trPr>
          <w:trHeight w:val="288"/>
        </w:trPr>
        <w:tc>
          <w:tcPr>
            <w:tcW w:w="4734"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193DE5"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C</w:t>
            </w:r>
            <w:bookmarkStart w:id="1" w:name="Check3"/>
            <w:r w:rsidRPr="001F51EE">
              <w:rPr>
                <w:rFonts w:asciiTheme="majorHAnsi" w:hAnsiTheme="majorHAnsi" w:cstheme="majorHAnsi"/>
                <w:sz w:val="18"/>
                <w:szCs w:val="18"/>
              </w:rPr>
              <w:t xml:space="preserve">hose </w:t>
            </w:r>
            <w:r w:rsidR="0090439A" w:rsidRPr="001F51EE">
              <w:rPr>
                <w:rFonts w:asciiTheme="majorHAnsi" w:hAnsiTheme="majorHAnsi" w:cstheme="majorHAnsi"/>
                <w:sz w:val="18"/>
                <w:szCs w:val="18"/>
              </w:rPr>
              <w:t>c</w:t>
            </w:r>
            <w:r w:rsidRPr="001F51EE">
              <w:rPr>
                <w:rFonts w:asciiTheme="majorHAnsi" w:hAnsiTheme="majorHAnsi" w:cstheme="majorHAnsi"/>
                <w:sz w:val="18"/>
                <w:szCs w:val="18"/>
              </w:rPr>
              <w:t xml:space="preserve">linic </w:t>
            </w:r>
            <w:r w:rsidR="0090439A" w:rsidRPr="001F51EE">
              <w:rPr>
                <w:rFonts w:asciiTheme="majorHAnsi" w:hAnsiTheme="majorHAnsi" w:cstheme="majorHAnsi"/>
                <w:sz w:val="18"/>
                <w:szCs w:val="18"/>
              </w:rPr>
              <w:t>b</w:t>
            </w:r>
            <w:r w:rsidRPr="001F51EE">
              <w:rPr>
                <w:rFonts w:asciiTheme="majorHAnsi" w:hAnsiTheme="majorHAnsi" w:cstheme="majorHAnsi"/>
                <w:sz w:val="18"/>
                <w:szCs w:val="18"/>
              </w:rPr>
              <w:t>ecause/</w:t>
            </w:r>
            <w:r w:rsidR="0090439A" w:rsidRPr="001F51EE">
              <w:rPr>
                <w:rFonts w:asciiTheme="majorHAnsi" w:hAnsiTheme="majorHAnsi" w:cstheme="majorHAnsi"/>
                <w:sz w:val="18"/>
                <w:szCs w:val="18"/>
              </w:rPr>
              <w:t>R</w:t>
            </w:r>
            <w:r w:rsidRPr="001F51EE">
              <w:rPr>
                <w:rFonts w:asciiTheme="majorHAnsi" w:hAnsiTheme="majorHAnsi" w:cstheme="majorHAnsi"/>
                <w:sz w:val="18"/>
                <w:szCs w:val="18"/>
              </w:rPr>
              <w:t xml:space="preserve">eferred to </w:t>
            </w:r>
            <w:r w:rsidR="0090439A" w:rsidRPr="001F51EE">
              <w:rPr>
                <w:rFonts w:asciiTheme="majorHAnsi" w:hAnsiTheme="majorHAnsi" w:cstheme="majorHAnsi"/>
                <w:sz w:val="18"/>
                <w:szCs w:val="18"/>
              </w:rPr>
              <w:t>c</w:t>
            </w:r>
            <w:r w:rsidRPr="001F51EE">
              <w:rPr>
                <w:rFonts w:asciiTheme="majorHAnsi" w:hAnsiTheme="majorHAnsi" w:cstheme="majorHAnsi"/>
                <w:sz w:val="18"/>
                <w:szCs w:val="18"/>
              </w:rPr>
              <w:t xml:space="preserve">linic by </w:t>
            </w:r>
          </w:p>
          <w:p w:rsidR="008616DF" w:rsidRPr="001F51EE"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w:t>
            </w:r>
            <w:r w:rsidR="0090439A" w:rsidRPr="001F51EE">
              <w:rPr>
                <w:rFonts w:asciiTheme="majorHAnsi" w:hAnsiTheme="majorHAnsi" w:cstheme="majorHAnsi"/>
                <w:sz w:val="18"/>
                <w:szCs w:val="18"/>
              </w:rPr>
              <w:t>p</w:t>
            </w:r>
            <w:r w:rsidRPr="001F51EE">
              <w:rPr>
                <w:rFonts w:asciiTheme="majorHAnsi" w:hAnsiTheme="majorHAnsi" w:cstheme="majorHAnsi"/>
                <w:sz w:val="18"/>
                <w:szCs w:val="18"/>
              </w:rPr>
              <w:t>lease check one box)</w:t>
            </w:r>
            <w:r w:rsidR="0090439A" w:rsidRPr="001F51EE">
              <w:rPr>
                <w:rFonts w:asciiTheme="majorHAnsi" w:hAnsiTheme="majorHAnsi" w:cstheme="majorHAnsi"/>
                <w:sz w:val="18"/>
                <w:szCs w:val="18"/>
              </w:rPr>
              <w:t>:</w:t>
            </w:r>
          </w:p>
        </w:tc>
        <w:tc>
          <w:tcPr>
            <w:tcW w:w="817"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8616DF" w:rsidRPr="001F51EE" w:rsidRDefault="008616DF" w:rsidP="007B5D5A">
            <w:pPr>
              <w:rPr>
                <w:rFonts w:asciiTheme="majorHAnsi" w:hAnsiTheme="majorHAnsi" w:cstheme="majorHAnsi"/>
                <w:sz w:val="18"/>
                <w:szCs w:val="18"/>
              </w:rPr>
            </w:pPr>
          </w:p>
        </w:tc>
        <w:tc>
          <w:tcPr>
            <w:tcW w:w="908"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8616DF" w:rsidRPr="001F51EE" w:rsidRDefault="008616DF" w:rsidP="007B5D5A">
            <w:pPr>
              <w:rPr>
                <w:rFonts w:asciiTheme="majorHAnsi" w:hAnsiTheme="majorHAnsi" w:cstheme="majorHAnsi"/>
                <w:sz w:val="18"/>
                <w:szCs w:val="18"/>
              </w:rPr>
            </w:pPr>
          </w:p>
        </w:tc>
        <w:tc>
          <w:tcPr>
            <w:tcW w:w="1966"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8616DF" w:rsidRPr="001F51EE" w:rsidRDefault="008616DF" w:rsidP="007B5D5A">
            <w:pPr>
              <w:rPr>
                <w:rFonts w:asciiTheme="majorHAnsi" w:hAnsiTheme="majorHAnsi" w:cstheme="majorHAnsi"/>
                <w:sz w:val="18"/>
                <w:szCs w:val="18"/>
              </w:rPr>
            </w:pPr>
          </w:p>
        </w:tc>
        <w:bookmarkEnd w:id="1"/>
        <w:tc>
          <w:tcPr>
            <w:tcW w:w="1494"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p>
        </w:tc>
      </w:tr>
      <w:tr w:rsidR="00193DE5" w:rsidRPr="001F51EE" w:rsidTr="00820F63">
        <w:trPr>
          <w:trHeight w:val="288"/>
        </w:trPr>
        <w:tc>
          <w:tcPr>
            <w:tcW w:w="10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Family</w:t>
            </w:r>
          </w:p>
        </w:tc>
        <w:tc>
          <w:tcPr>
            <w:tcW w:w="17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Friend</w:t>
            </w:r>
          </w:p>
        </w:tc>
        <w:tc>
          <w:tcPr>
            <w:tcW w:w="1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w:t>
            </w:r>
            <w:r>
              <w:rPr>
                <w:rFonts w:asciiTheme="majorHAnsi" w:hAnsiTheme="majorHAnsi" w:cstheme="majorHAnsi"/>
                <w:sz w:val="18"/>
                <w:szCs w:val="18"/>
              </w:rPr>
              <w:t>Internet</w:t>
            </w:r>
          </w:p>
        </w:tc>
        <w:tc>
          <w:tcPr>
            <w:tcW w:w="2381"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Yellow Pages</w:t>
            </w:r>
          </w:p>
        </w:tc>
        <w:tc>
          <w:tcPr>
            <w:tcW w:w="304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Dr.</w:t>
            </w:r>
            <w:r w:rsidR="00134FE6">
              <w:rPr>
                <w:rFonts w:asciiTheme="majorHAnsi" w:hAnsiTheme="majorHAnsi" w:cstheme="majorHAnsi"/>
                <w:sz w:val="18"/>
                <w:szCs w:val="18"/>
              </w:rPr>
              <w:t>______________________</w:t>
            </w:r>
          </w:p>
        </w:tc>
      </w:tr>
      <w:tr w:rsidR="00193DE5" w:rsidRPr="001F51EE" w:rsidTr="00820F63">
        <w:trPr>
          <w:trHeight w:val="288"/>
        </w:trPr>
        <w:tc>
          <w:tcPr>
            <w:tcW w:w="10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DA2AD9"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w:t>
            </w:r>
            <w:r>
              <w:rPr>
                <w:rFonts w:asciiTheme="majorHAnsi" w:hAnsiTheme="majorHAnsi" w:cstheme="majorHAnsi"/>
                <w:sz w:val="18"/>
                <w:szCs w:val="18"/>
              </w:rPr>
              <w:t>Patient</w:t>
            </w:r>
          </w:p>
        </w:tc>
        <w:tc>
          <w:tcPr>
            <w:tcW w:w="17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DA2AD9"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w:t>
            </w:r>
            <w:r>
              <w:rPr>
                <w:rFonts w:asciiTheme="majorHAnsi" w:hAnsiTheme="majorHAnsi" w:cstheme="majorHAnsi"/>
                <w:sz w:val="18"/>
                <w:szCs w:val="18"/>
              </w:rPr>
              <w:t>Brochure</w:t>
            </w:r>
          </w:p>
        </w:tc>
        <w:tc>
          <w:tcPr>
            <w:tcW w:w="1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Hospital</w:t>
            </w:r>
          </w:p>
        </w:tc>
        <w:tc>
          <w:tcPr>
            <w:tcW w:w="2381"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Insurance Plan</w:t>
            </w:r>
          </w:p>
        </w:tc>
        <w:tc>
          <w:tcPr>
            <w:tcW w:w="304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193DE5" w:rsidRPr="001F51EE" w:rsidRDefault="00193DE5" w:rsidP="00820F63">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Other</w:t>
            </w:r>
            <w:r w:rsidR="00820F63">
              <w:rPr>
                <w:rFonts w:asciiTheme="majorHAnsi" w:hAnsiTheme="majorHAnsi" w:cstheme="majorHAnsi"/>
                <w:sz w:val="18"/>
                <w:szCs w:val="18"/>
              </w:rPr>
              <w:t>____________________</w:t>
            </w:r>
          </w:p>
        </w:tc>
      </w:tr>
      <w:tr w:rsidR="00DA2AD9" w:rsidRPr="001F51EE" w:rsidTr="00820F63">
        <w:trPr>
          <w:trHeight w:val="288"/>
        </w:trPr>
        <w:tc>
          <w:tcPr>
            <w:tcW w:w="2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939AB" w:rsidRPr="001F51EE" w:rsidRDefault="00F939AB" w:rsidP="007B5D5A">
            <w:pPr>
              <w:rPr>
                <w:rFonts w:asciiTheme="majorHAnsi" w:hAnsiTheme="majorHAnsi" w:cstheme="majorHAnsi"/>
                <w:sz w:val="18"/>
                <w:szCs w:val="18"/>
              </w:rPr>
            </w:pPr>
            <w:r w:rsidRPr="001F51EE">
              <w:rPr>
                <w:rFonts w:asciiTheme="majorHAnsi" w:hAnsiTheme="majorHAnsi" w:cstheme="majorHAnsi"/>
                <w:sz w:val="18"/>
                <w:szCs w:val="18"/>
              </w:rPr>
              <w:t xml:space="preserve">Other </w:t>
            </w:r>
            <w:r w:rsidR="0090439A" w:rsidRPr="001F51EE">
              <w:rPr>
                <w:rFonts w:asciiTheme="majorHAnsi" w:hAnsiTheme="majorHAnsi" w:cstheme="majorHAnsi"/>
                <w:sz w:val="18"/>
                <w:szCs w:val="18"/>
              </w:rPr>
              <w:t>f</w:t>
            </w:r>
            <w:r w:rsidRPr="001F51EE">
              <w:rPr>
                <w:rFonts w:asciiTheme="majorHAnsi" w:hAnsiTheme="majorHAnsi" w:cstheme="majorHAnsi"/>
                <w:sz w:val="18"/>
                <w:szCs w:val="18"/>
              </w:rPr>
              <w:t xml:space="preserve">amily </w:t>
            </w:r>
            <w:r w:rsidR="0090439A" w:rsidRPr="001F51EE">
              <w:rPr>
                <w:rFonts w:asciiTheme="majorHAnsi" w:hAnsiTheme="majorHAnsi" w:cstheme="majorHAnsi"/>
                <w:sz w:val="18"/>
                <w:szCs w:val="18"/>
              </w:rPr>
              <w:t>members seen h</w:t>
            </w:r>
            <w:r w:rsidRPr="001F51EE">
              <w:rPr>
                <w:rFonts w:asciiTheme="majorHAnsi" w:hAnsiTheme="majorHAnsi" w:cstheme="majorHAnsi"/>
                <w:sz w:val="18"/>
                <w:szCs w:val="18"/>
              </w:rPr>
              <w:t>ere</w:t>
            </w:r>
            <w:r w:rsidR="0090439A" w:rsidRPr="001F51EE">
              <w:rPr>
                <w:rFonts w:asciiTheme="majorHAnsi" w:hAnsiTheme="majorHAnsi" w:cstheme="majorHAnsi"/>
                <w:sz w:val="18"/>
                <w:szCs w:val="18"/>
              </w:rPr>
              <w:t>:</w:t>
            </w:r>
          </w:p>
        </w:tc>
        <w:tc>
          <w:tcPr>
            <w:tcW w:w="7123" w:type="dxa"/>
            <w:gridSpan w:val="3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F939AB" w:rsidRPr="001F51EE" w:rsidRDefault="00F939AB" w:rsidP="007B5D5A">
            <w:pPr>
              <w:rPr>
                <w:rFonts w:asciiTheme="majorHAnsi" w:hAnsiTheme="majorHAnsi" w:cstheme="majorHAnsi"/>
                <w:sz w:val="18"/>
                <w:szCs w:val="18"/>
              </w:rPr>
            </w:pPr>
          </w:p>
        </w:tc>
      </w:tr>
      <w:tr w:rsidR="00F231C0" w:rsidRPr="001F51EE" w:rsidTr="00820F63">
        <w:trPr>
          <w:trHeight w:val="144"/>
        </w:trPr>
        <w:tc>
          <w:tcPr>
            <w:tcW w:w="9919" w:type="dxa"/>
            <w:gridSpan w:val="3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231C0" w:rsidRPr="001F51EE" w:rsidRDefault="00F231C0" w:rsidP="007B5D5A">
            <w:pPr>
              <w:rPr>
                <w:rFonts w:asciiTheme="majorHAnsi" w:hAnsiTheme="majorHAnsi" w:cstheme="majorHAnsi"/>
                <w:sz w:val="18"/>
                <w:szCs w:val="18"/>
              </w:rPr>
            </w:pPr>
          </w:p>
        </w:tc>
      </w:tr>
      <w:tr w:rsidR="00601460" w:rsidRPr="001F51EE" w:rsidTr="00820F63">
        <w:trPr>
          <w:trHeight w:val="288"/>
        </w:trPr>
        <w:tc>
          <w:tcPr>
            <w:tcW w:w="991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601460" w:rsidRPr="001F51EE" w:rsidRDefault="00601460" w:rsidP="007B5D5A">
            <w:pPr>
              <w:pStyle w:val="Heading2"/>
              <w:rPr>
                <w:rFonts w:cstheme="majorHAnsi"/>
                <w:sz w:val="18"/>
                <w:szCs w:val="18"/>
              </w:rPr>
            </w:pPr>
            <w:r w:rsidRPr="001F51EE">
              <w:rPr>
                <w:rFonts w:cstheme="majorHAnsi"/>
                <w:sz w:val="18"/>
                <w:szCs w:val="18"/>
              </w:rPr>
              <w:t>INSURANCE INFORMATION</w:t>
            </w:r>
          </w:p>
        </w:tc>
      </w:tr>
      <w:tr w:rsidR="00601460" w:rsidRPr="001F51EE" w:rsidTr="00820F63">
        <w:trPr>
          <w:trHeight w:val="288"/>
        </w:trPr>
        <w:tc>
          <w:tcPr>
            <w:tcW w:w="9919"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01460" w:rsidRPr="001F51EE" w:rsidRDefault="00601460" w:rsidP="007B5D5A">
            <w:pPr>
              <w:pStyle w:val="Centered"/>
              <w:rPr>
                <w:rFonts w:asciiTheme="majorHAnsi" w:hAnsiTheme="majorHAnsi" w:cstheme="majorHAnsi"/>
                <w:sz w:val="18"/>
                <w:szCs w:val="18"/>
              </w:rPr>
            </w:pPr>
            <w:r w:rsidRPr="001F51EE">
              <w:rPr>
                <w:rFonts w:asciiTheme="majorHAnsi" w:hAnsiTheme="majorHAnsi" w:cstheme="majorHAnsi"/>
                <w:sz w:val="18"/>
                <w:szCs w:val="18"/>
              </w:rPr>
              <w:t xml:space="preserve">(Please give your insurance </w:t>
            </w:r>
            <w:smartTag w:uri="urn:schemas-microsoft-com:office:smarttags" w:element="stockticker">
              <w:r w:rsidRPr="001F51EE">
                <w:rPr>
                  <w:rFonts w:asciiTheme="majorHAnsi" w:hAnsiTheme="majorHAnsi" w:cstheme="majorHAnsi"/>
                  <w:sz w:val="18"/>
                  <w:szCs w:val="18"/>
                </w:rPr>
                <w:t>card</w:t>
              </w:r>
            </w:smartTag>
            <w:r w:rsidRPr="001F51EE">
              <w:rPr>
                <w:rFonts w:asciiTheme="majorHAnsi" w:hAnsiTheme="majorHAnsi" w:cstheme="majorHAnsi"/>
                <w:sz w:val="18"/>
                <w:szCs w:val="18"/>
              </w:rPr>
              <w:t xml:space="preserve"> to the receptionist.)</w:t>
            </w:r>
          </w:p>
        </w:tc>
      </w:tr>
      <w:tr w:rsidR="00193DE5" w:rsidRPr="001F51EE" w:rsidTr="00820F63">
        <w:trPr>
          <w:trHeight w:val="288"/>
        </w:trPr>
        <w:tc>
          <w:tcPr>
            <w:tcW w:w="2147"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C32E5F" w:rsidRPr="001F51EE" w:rsidRDefault="00C32E5F" w:rsidP="007B5D5A">
            <w:pPr>
              <w:rPr>
                <w:rFonts w:asciiTheme="majorHAnsi" w:hAnsiTheme="majorHAnsi" w:cstheme="majorHAnsi"/>
                <w:sz w:val="18"/>
                <w:szCs w:val="18"/>
              </w:rPr>
            </w:pPr>
            <w:r w:rsidRPr="001F51EE">
              <w:rPr>
                <w:rFonts w:asciiTheme="majorHAnsi" w:hAnsiTheme="majorHAnsi" w:cstheme="majorHAnsi"/>
                <w:sz w:val="18"/>
                <w:szCs w:val="18"/>
              </w:rPr>
              <w:t xml:space="preserve">Person </w:t>
            </w:r>
            <w:r w:rsidR="0090439A" w:rsidRPr="001F51EE">
              <w:rPr>
                <w:rFonts w:asciiTheme="majorHAnsi" w:hAnsiTheme="majorHAnsi" w:cstheme="majorHAnsi"/>
                <w:sz w:val="18"/>
                <w:szCs w:val="18"/>
              </w:rPr>
              <w:t>r</w:t>
            </w:r>
            <w:r w:rsidRPr="001F51EE">
              <w:rPr>
                <w:rFonts w:asciiTheme="majorHAnsi" w:hAnsiTheme="majorHAnsi" w:cstheme="majorHAnsi"/>
                <w:sz w:val="18"/>
                <w:szCs w:val="18"/>
              </w:rPr>
              <w:t xml:space="preserve">esponsible for </w:t>
            </w:r>
            <w:r w:rsidR="0090439A" w:rsidRPr="001F51EE">
              <w:rPr>
                <w:rFonts w:asciiTheme="majorHAnsi" w:hAnsiTheme="majorHAnsi" w:cstheme="majorHAnsi"/>
                <w:sz w:val="18"/>
                <w:szCs w:val="18"/>
              </w:rPr>
              <w:t>b</w:t>
            </w:r>
            <w:r w:rsidRPr="001F51EE">
              <w:rPr>
                <w:rFonts w:asciiTheme="majorHAnsi" w:hAnsiTheme="majorHAnsi" w:cstheme="majorHAnsi"/>
                <w:sz w:val="18"/>
                <w:szCs w:val="18"/>
              </w:rPr>
              <w:t>ill</w:t>
            </w:r>
            <w:r w:rsidR="0090439A" w:rsidRPr="001F51EE">
              <w:rPr>
                <w:rFonts w:asciiTheme="majorHAnsi" w:hAnsiTheme="majorHAnsi" w:cstheme="majorHAnsi"/>
                <w:sz w:val="18"/>
                <w:szCs w:val="18"/>
              </w:rPr>
              <w:t>:</w:t>
            </w:r>
          </w:p>
        </w:tc>
        <w:tc>
          <w:tcPr>
            <w:tcW w:w="142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1F51EE" w:rsidRDefault="00C32E5F" w:rsidP="007B5D5A">
            <w:pPr>
              <w:rPr>
                <w:rFonts w:asciiTheme="majorHAnsi" w:hAnsiTheme="majorHAnsi" w:cstheme="majorHAnsi"/>
                <w:sz w:val="18"/>
                <w:szCs w:val="18"/>
              </w:rPr>
            </w:pPr>
            <w:r w:rsidRPr="001F51EE">
              <w:rPr>
                <w:rFonts w:asciiTheme="majorHAnsi" w:hAnsiTheme="majorHAnsi" w:cstheme="majorHAnsi"/>
                <w:sz w:val="18"/>
                <w:szCs w:val="18"/>
              </w:rPr>
              <w:t xml:space="preserve">Birth </w:t>
            </w:r>
            <w:r w:rsidR="0090439A" w:rsidRPr="001F51EE">
              <w:rPr>
                <w:rFonts w:asciiTheme="majorHAnsi" w:hAnsiTheme="majorHAnsi" w:cstheme="majorHAnsi"/>
                <w:sz w:val="18"/>
                <w:szCs w:val="18"/>
              </w:rPr>
              <w:t>d</w:t>
            </w:r>
            <w:r w:rsidRPr="001F51EE">
              <w:rPr>
                <w:rFonts w:asciiTheme="majorHAnsi" w:hAnsiTheme="majorHAnsi" w:cstheme="majorHAnsi"/>
                <w:sz w:val="18"/>
                <w:szCs w:val="18"/>
              </w:rPr>
              <w:t>ate</w:t>
            </w:r>
            <w:r w:rsidR="0090439A" w:rsidRPr="001F51EE">
              <w:rPr>
                <w:rFonts w:asciiTheme="majorHAnsi" w:hAnsiTheme="majorHAnsi" w:cstheme="majorHAnsi"/>
                <w:sz w:val="18"/>
                <w:szCs w:val="18"/>
              </w:rPr>
              <w:t>:</w:t>
            </w:r>
          </w:p>
        </w:tc>
        <w:tc>
          <w:tcPr>
            <w:tcW w:w="3740"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1F51EE"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Address (i</w:t>
            </w:r>
            <w:r w:rsidR="00C32E5F" w:rsidRPr="001F51EE">
              <w:rPr>
                <w:rFonts w:asciiTheme="majorHAnsi" w:hAnsiTheme="majorHAnsi" w:cstheme="majorHAnsi"/>
                <w:sz w:val="18"/>
                <w:szCs w:val="18"/>
              </w:rPr>
              <w:t xml:space="preserve">f </w:t>
            </w:r>
            <w:r w:rsidRPr="001F51EE">
              <w:rPr>
                <w:rFonts w:asciiTheme="majorHAnsi" w:hAnsiTheme="majorHAnsi" w:cstheme="majorHAnsi"/>
                <w:sz w:val="18"/>
                <w:szCs w:val="18"/>
              </w:rPr>
              <w:t>d</w:t>
            </w:r>
            <w:r w:rsidR="00C32E5F" w:rsidRPr="001F51EE">
              <w:rPr>
                <w:rFonts w:asciiTheme="majorHAnsi" w:hAnsiTheme="majorHAnsi" w:cstheme="majorHAnsi"/>
                <w:sz w:val="18"/>
                <w:szCs w:val="18"/>
              </w:rPr>
              <w:t>ifferent)</w:t>
            </w:r>
            <w:r w:rsidR="0090439A" w:rsidRPr="001F51EE">
              <w:rPr>
                <w:rFonts w:asciiTheme="majorHAnsi" w:hAnsiTheme="majorHAnsi" w:cstheme="majorHAnsi"/>
                <w:sz w:val="18"/>
                <w:szCs w:val="18"/>
              </w:rPr>
              <w:t>:</w:t>
            </w:r>
          </w:p>
        </w:tc>
        <w:tc>
          <w:tcPr>
            <w:tcW w:w="2607"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F231C0" w:rsidRPr="001F51EE" w:rsidRDefault="00C32E5F" w:rsidP="007B5D5A">
            <w:pPr>
              <w:rPr>
                <w:rFonts w:asciiTheme="majorHAnsi" w:hAnsiTheme="majorHAnsi" w:cstheme="majorHAnsi"/>
                <w:sz w:val="18"/>
                <w:szCs w:val="18"/>
              </w:rPr>
            </w:pPr>
            <w:r w:rsidRPr="001F51EE">
              <w:rPr>
                <w:rFonts w:asciiTheme="majorHAnsi" w:hAnsiTheme="majorHAnsi" w:cstheme="majorHAnsi"/>
                <w:sz w:val="18"/>
                <w:szCs w:val="18"/>
              </w:rPr>
              <w:t xml:space="preserve">Home </w:t>
            </w:r>
            <w:r w:rsidR="0090439A" w:rsidRPr="001F51EE">
              <w:rPr>
                <w:rFonts w:asciiTheme="majorHAnsi" w:hAnsiTheme="majorHAnsi" w:cstheme="majorHAnsi"/>
                <w:sz w:val="18"/>
                <w:szCs w:val="18"/>
              </w:rPr>
              <w:t>p</w:t>
            </w:r>
            <w:r w:rsidRPr="001F51EE">
              <w:rPr>
                <w:rFonts w:asciiTheme="majorHAnsi" w:hAnsiTheme="majorHAnsi" w:cstheme="majorHAnsi"/>
                <w:sz w:val="18"/>
                <w:szCs w:val="18"/>
              </w:rPr>
              <w:t xml:space="preserve">hone </w:t>
            </w:r>
            <w:r w:rsidR="0090439A" w:rsidRPr="001F51EE">
              <w:rPr>
                <w:rFonts w:asciiTheme="majorHAnsi" w:hAnsiTheme="majorHAnsi" w:cstheme="majorHAnsi"/>
                <w:sz w:val="18"/>
                <w:szCs w:val="18"/>
              </w:rPr>
              <w:t>n</w:t>
            </w:r>
            <w:r w:rsidRPr="001F51EE">
              <w:rPr>
                <w:rFonts w:asciiTheme="majorHAnsi" w:hAnsiTheme="majorHAnsi" w:cstheme="majorHAnsi"/>
                <w:sz w:val="18"/>
                <w:szCs w:val="18"/>
              </w:rPr>
              <w:t>o.</w:t>
            </w:r>
            <w:r w:rsidR="0090439A" w:rsidRPr="001F51EE">
              <w:rPr>
                <w:rFonts w:asciiTheme="majorHAnsi" w:hAnsiTheme="majorHAnsi" w:cstheme="majorHAnsi"/>
                <w:sz w:val="18"/>
                <w:szCs w:val="18"/>
              </w:rPr>
              <w:t>:</w:t>
            </w:r>
          </w:p>
        </w:tc>
      </w:tr>
      <w:tr w:rsidR="00193DE5" w:rsidRPr="001F51EE" w:rsidTr="00820F63">
        <w:trPr>
          <w:trHeight w:val="288"/>
        </w:trPr>
        <w:tc>
          <w:tcPr>
            <w:tcW w:w="2147"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1F51EE" w:rsidRDefault="003E11D5" w:rsidP="007B5D5A">
            <w:pPr>
              <w:rPr>
                <w:rFonts w:asciiTheme="majorHAnsi" w:hAnsiTheme="majorHAnsi" w:cstheme="majorHAnsi"/>
                <w:sz w:val="18"/>
                <w:szCs w:val="18"/>
              </w:rPr>
            </w:pPr>
          </w:p>
        </w:tc>
        <w:tc>
          <w:tcPr>
            <w:tcW w:w="142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1F51EE" w:rsidRDefault="003E11D5" w:rsidP="007B5D5A">
            <w:pPr>
              <w:rPr>
                <w:rFonts w:asciiTheme="majorHAnsi" w:hAnsiTheme="majorHAnsi" w:cstheme="majorHAnsi"/>
                <w:sz w:val="18"/>
                <w:szCs w:val="18"/>
              </w:rPr>
            </w:pPr>
            <w:r w:rsidRPr="001F51EE">
              <w:rPr>
                <w:rFonts w:asciiTheme="majorHAnsi" w:hAnsiTheme="majorHAnsi" w:cstheme="majorHAnsi"/>
                <w:sz w:val="18"/>
                <w:szCs w:val="18"/>
              </w:rPr>
              <w:t xml:space="preserve">       </w:t>
            </w:r>
            <w:r w:rsidR="00C70E44" w:rsidRPr="001F51EE">
              <w:rPr>
                <w:rFonts w:asciiTheme="majorHAnsi" w:hAnsiTheme="majorHAnsi" w:cstheme="majorHAnsi"/>
                <w:sz w:val="18"/>
                <w:szCs w:val="18"/>
              </w:rPr>
              <w:t>/</w:t>
            </w:r>
            <w:r w:rsidRPr="001F51EE">
              <w:rPr>
                <w:rFonts w:asciiTheme="majorHAnsi" w:hAnsiTheme="majorHAnsi" w:cstheme="majorHAnsi"/>
                <w:sz w:val="18"/>
                <w:szCs w:val="18"/>
              </w:rPr>
              <w:t xml:space="preserve">         /</w:t>
            </w:r>
          </w:p>
        </w:tc>
        <w:tc>
          <w:tcPr>
            <w:tcW w:w="3740"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1F51EE" w:rsidRDefault="003E11D5" w:rsidP="007B5D5A">
            <w:pPr>
              <w:rPr>
                <w:rFonts w:asciiTheme="majorHAnsi" w:hAnsiTheme="majorHAnsi" w:cstheme="majorHAnsi"/>
                <w:sz w:val="18"/>
                <w:szCs w:val="18"/>
              </w:rPr>
            </w:pPr>
          </w:p>
        </w:tc>
        <w:tc>
          <w:tcPr>
            <w:tcW w:w="2607"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E11D5" w:rsidRPr="001F51EE" w:rsidRDefault="003E11D5" w:rsidP="007B5D5A">
            <w:pPr>
              <w:rPr>
                <w:rFonts w:asciiTheme="majorHAnsi" w:hAnsiTheme="majorHAnsi" w:cstheme="majorHAnsi"/>
                <w:sz w:val="18"/>
                <w:szCs w:val="18"/>
              </w:rPr>
            </w:pPr>
            <w:r w:rsidRPr="001F51EE">
              <w:rPr>
                <w:rFonts w:asciiTheme="majorHAnsi" w:hAnsiTheme="majorHAnsi" w:cstheme="majorHAnsi"/>
                <w:sz w:val="18"/>
                <w:szCs w:val="18"/>
              </w:rPr>
              <w:t>(</w:t>
            </w:r>
            <w:r w:rsidR="00C757D4" w:rsidRPr="001F51EE">
              <w:rPr>
                <w:rFonts w:asciiTheme="majorHAnsi" w:hAnsiTheme="majorHAnsi" w:cstheme="majorHAnsi"/>
                <w:sz w:val="18"/>
                <w:szCs w:val="18"/>
              </w:rPr>
              <w:t xml:space="preserve">          </w:t>
            </w:r>
            <w:r w:rsidRPr="001F51EE">
              <w:rPr>
                <w:rFonts w:asciiTheme="majorHAnsi" w:hAnsiTheme="majorHAnsi" w:cstheme="majorHAnsi"/>
                <w:sz w:val="18"/>
                <w:szCs w:val="18"/>
              </w:rPr>
              <w:t>)</w:t>
            </w:r>
          </w:p>
        </w:tc>
      </w:tr>
      <w:tr w:rsidR="00193DE5" w:rsidRPr="001F51EE" w:rsidTr="00820F63">
        <w:trPr>
          <w:trHeight w:val="288"/>
        </w:trPr>
        <w:tc>
          <w:tcPr>
            <w:tcW w:w="214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E11D5" w:rsidRPr="001F51EE" w:rsidRDefault="003E11D5" w:rsidP="007B5D5A">
            <w:pPr>
              <w:rPr>
                <w:rFonts w:asciiTheme="majorHAnsi" w:hAnsiTheme="majorHAnsi" w:cstheme="majorHAnsi"/>
                <w:sz w:val="18"/>
                <w:szCs w:val="18"/>
              </w:rPr>
            </w:pPr>
            <w:r w:rsidRPr="001F51EE">
              <w:rPr>
                <w:rFonts w:asciiTheme="majorHAnsi" w:hAnsiTheme="majorHAnsi" w:cstheme="majorHAnsi"/>
                <w:sz w:val="18"/>
                <w:szCs w:val="18"/>
              </w:rPr>
              <w:t>Is this person a patient here?</w:t>
            </w:r>
          </w:p>
        </w:tc>
        <w:tc>
          <w:tcPr>
            <w:tcW w:w="710"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1F51EE" w:rsidRDefault="003E11D5" w:rsidP="003A79B7">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w:t>
            </w:r>
            <w:r w:rsidR="003A79B7">
              <w:rPr>
                <w:rFonts w:asciiTheme="majorHAnsi" w:hAnsiTheme="majorHAnsi" w:cstheme="majorHAnsi"/>
                <w:sz w:val="18"/>
                <w:szCs w:val="18"/>
              </w:rPr>
              <w:t>Y</w:t>
            </w:r>
            <w:r w:rsidRPr="001F51EE">
              <w:rPr>
                <w:rFonts w:asciiTheme="majorHAnsi" w:hAnsiTheme="majorHAnsi" w:cstheme="majorHAnsi"/>
                <w:sz w:val="18"/>
                <w:szCs w:val="18"/>
              </w:rPr>
              <w:t>es</w:t>
            </w:r>
          </w:p>
        </w:tc>
        <w:tc>
          <w:tcPr>
            <w:tcW w:w="715"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1F51EE" w:rsidRDefault="003E11D5"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No</w:t>
            </w:r>
          </w:p>
        </w:tc>
        <w:tc>
          <w:tcPr>
            <w:tcW w:w="3740"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E11D5" w:rsidRPr="001F51EE" w:rsidRDefault="003E11D5" w:rsidP="007B5D5A">
            <w:pPr>
              <w:rPr>
                <w:rFonts w:asciiTheme="majorHAnsi" w:hAnsiTheme="majorHAnsi" w:cstheme="majorHAnsi"/>
                <w:sz w:val="18"/>
                <w:szCs w:val="18"/>
              </w:rPr>
            </w:pPr>
          </w:p>
        </w:tc>
        <w:tc>
          <w:tcPr>
            <w:tcW w:w="2607" w:type="dxa"/>
            <w:gridSpan w:val="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E11D5" w:rsidRPr="001F51EE" w:rsidRDefault="003E11D5" w:rsidP="007B5D5A">
            <w:pPr>
              <w:rPr>
                <w:rFonts w:asciiTheme="majorHAnsi" w:hAnsiTheme="majorHAnsi" w:cstheme="majorHAnsi"/>
                <w:sz w:val="18"/>
                <w:szCs w:val="18"/>
              </w:rPr>
            </w:pPr>
          </w:p>
        </w:tc>
      </w:tr>
      <w:tr w:rsidR="00193DE5" w:rsidRPr="001F51EE" w:rsidTr="00820F63">
        <w:trPr>
          <w:trHeight w:val="288"/>
        </w:trPr>
        <w:tc>
          <w:tcPr>
            <w:tcW w:w="1408"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Occupation</w:t>
            </w:r>
            <w:r w:rsidR="0090439A" w:rsidRPr="001F51EE">
              <w:rPr>
                <w:rFonts w:asciiTheme="majorHAnsi" w:hAnsiTheme="majorHAnsi" w:cstheme="majorHAnsi"/>
                <w:sz w:val="18"/>
                <w:szCs w:val="18"/>
              </w:rPr>
              <w:t>:</w:t>
            </w:r>
          </w:p>
        </w:tc>
        <w:tc>
          <w:tcPr>
            <w:tcW w:w="1449"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Employer</w:t>
            </w:r>
            <w:r w:rsidR="0090439A" w:rsidRPr="001F51EE">
              <w:rPr>
                <w:rFonts w:asciiTheme="majorHAnsi" w:hAnsiTheme="majorHAnsi" w:cstheme="majorHAnsi"/>
                <w:sz w:val="18"/>
                <w:szCs w:val="18"/>
              </w:rPr>
              <w:t>:</w:t>
            </w:r>
          </w:p>
        </w:tc>
        <w:tc>
          <w:tcPr>
            <w:tcW w:w="4455"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 xml:space="preserve">Employer </w:t>
            </w:r>
            <w:r w:rsidR="0090439A" w:rsidRPr="001F51EE">
              <w:rPr>
                <w:rFonts w:asciiTheme="majorHAnsi" w:hAnsiTheme="majorHAnsi" w:cstheme="majorHAnsi"/>
                <w:sz w:val="18"/>
                <w:szCs w:val="18"/>
              </w:rPr>
              <w:t>a</w:t>
            </w:r>
            <w:r w:rsidRPr="001F51EE">
              <w:rPr>
                <w:rFonts w:asciiTheme="majorHAnsi" w:hAnsiTheme="majorHAnsi" w:cstheme="majorHAnsi"/>
                <w:sz w:val="18"/>
                <w:szCs w:val="18"/>
              </w:rPr>
              <w:t>ddress</w:t>
            </w:r>
            <w:r w:rsidR="0090439A" w:rsidRPr="001F51EE">
              <w:rPr>
                <w:rFonts w:asciiTheme="majorHAnsi" w:hAnsiTheme="majorHAnsi" w:cstheme="majorHAnsi"/>
                <w:sz w:val="18"/>
                <w:szCs w:val="18"/>
              </w:rPr>
              <w:t>:</w:t>
            </w:r>
          </w:p>
        </w:tc>
        <w:tc>
          <w:tcPr>
            <w:tcW w:w="2607"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 xml:space="preserve">Employer </w:t>
            </w:r>
            <w:r w:rsidR="0090439A" w:rsidRPr="001F51EE">
              <w:rPr>
                <w:rFonts w:asciiTheme="majorHAnsi" w:hAnsiTheme="majorHAnsi" w:cstheme="majorHAnsi"/>
                <w:sz w:val="18"/>
                <w:szCs w:val="18"/>
              </w:rPr>
              <w:t>p</w:t>
            </w:r>
            <w:r w:rsidRPr="001F51EE">
              <w:rPr>
                <w:rFonts w:asciiTheme="majorHAnsi" w:hAnsiTheme="majorHAnsi" w:cstheme="majorHAnsi"/>
                <w:sz w:val="18"/>
                <w:szCs w:val="18"/>
              </w:rPr>
              <w:t xml:space="preserve">hone </w:t>
            </w:r>
            <w:r w:rsidR="0090439A" w:rsidRPr="001F51EE">
              <w:rPr>
                <w:rFonts w:asciiTheme="majorHAnsi" w:hAnsiTheme="majorHAnsi" w:cstheme="majorHAnsi"/>
                <w:sz w:val="18"/>
                <w:szCs w:val="18"/>
              </w:rPr>
              <w:t>n</w:t>
            </w:r>
            <w:r w:rsidRPr="001F51EE">
              <w:rPr>
                <w:rFonts w:asciiTheme="majorHAnsi" w:hAnsiTheme="majorHAnsi" w:cstheme="majorHAnsi"/>
                <w:sz w:val="18"/>
                <w:szCs w:val="18"/>
              </w:rPr>
              <w:t>o.</w:t>
            </w:r>
            <w:r w:rsidR="0090439A" w:rsidRPr="001F51EE">
              <w:rPr>
                <w:rFonts w:asciiTheme="majorHAnsi" w:hAnsiTheme="majorHAnsi" w:cstheme="majorHAnsi"/>
                <w:sz w:val="18"/>
                <w:szCs w:val="18"/>
              </w:rPr>
              <w:t>:</w:t>
            </w:r>
          </w:p>
        </w:tc>
      </w:tr>
      <w:tr w:rsidR="00193DE5" w:rsidRPr="001F51EE" w:rsidTr="00820F63">
        <w:trPr>
          <w:trHeight w:val="288"/>
        </w:trPr>
        <w:tc>
          <w:tcPr>
            <w:tcW w:w="1408"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p>
        </w:tc>
        <w:tc>
          <w:tcPr>
            <w:tcW w:w="1449"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p>
        </w:tc>
        <w:tc>
          <w:tcPr>
            <w:tcW w:w="4455"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p>
        </w:tc>
        <w:tc>
          <w:tcPr>
            <w:tcW w:w="2607"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616DF" w:rsidRPr="001F51EE" w:rsidRDefault="008616DF" w:rsidP="007B5D5A">
            <w:pPr>
              <w:rPr>
                <w:rFonts w:asciiTheme="majorHAnsi" w:hAnsiTheme="majorHAnsi" w:cstheme="majorHAnsi"/>
                <w:sz w:val="18"/>
                <w:szCs w:val="18"/>
              </w:rPr>
            </w:pPr>
            <w:r w:rsidRPr="001F51EE">
              <w:rPr>
                <w:rFonts w:asciiTheme="majorHAnsi" w:hAnsiTheme="majorHAnsi" w:cstheme="majorHAnsi"/>
                <w:sz w:val="18"/>
                <w:szCs w:val="18"/>
              </w:rPr>
              <w:t xml:space="preserve">( </w:t>
            </w:r>
            <w:r w:rsidR="00C757D4" w:rsidRPr="001F51EE">
              <w:rPr>
                <w:rFonts w:asciiTheme="majorHAnsi" w:hAnsiTheme="majorHAnsi" w:cstheme="majorHAnsi"/>
                <w:sz w:val="18"/>
                <w:szCs w:val="18"/>
              </w:rPr>
              <w:t xml:space="preserve">         )</w:t>
            </w:r>
          </w:p>
        </w:tc>
      </w:tr>
      <w:tr w:rsidR="00193DE5" w:rsidRPr="001F51EE" w:rsidTr="00820F63">
        <w:trPr>
          <w:trHeight w:val="288"/>
        </w:trPr>
        <w:tc>
          <w:tcPr>
            <w:tcW w:w="2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Is this patient covered by insurance?</w:t>
            </w:r>
          </w:p>
        </w:tc>
        <w:tc>
          <w:tcPr>
            <w:tcW w:w="724"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Yes</w:t>
            </w:r>
          </w:p>
        </w:tc>
        <w:tc>
          <w:tcPr>
            <w:tcW w:w="978"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No</w:t>
            </w:r>
          </w:p>
        </w:tc>
        <w:tc>
          <w:tcPr>
            <w:tcW w:w="5421" w:type="dxa"/>
            <w:gridSpan w:val="2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r>
      <w:tr w:rsidR="003A79B7" w:rsidRPr="001F51EE" w:rsidTr="00820F63">
        <w:trPr>
          <w:trHeight w:val="288"/>
        </w:trPr>
        <w:tc>
          <w:tcPr>
            <w:tcW w:w="24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A79B7" w:rsidRPr="001F51EE" w:rsidRDefault="003A79B7" w:rsidP="007B5D5A">
            <w:pPr>
              <w:rPr>
                <w:rFonts w:asciiTheme="majorHAnsi" w:hAnsiTheme="majorHAnsi" w:cstheme="majorHAnsi"/>
                <w:sz w:val="18"/>
                <w:szCs w:val="18"/>
              </w:rPr>
            </w:pPr>
            <w:r w:rsidRPr="001F51EE">
              <w:rPr>
                <w:rFonts w:asciiTheme="majorHAnsi" w:hAnsiTheme="majorHAnsi" w:cstheme="majorHAnsi"/>
                <w:sz w:val="18"/>
                <w:szCs w:val="18"/>
              </w:rPr>
              <w:t>Please indicate primary insurance</w:t>
            </w:r>
          </w:p>
        </w:tc>
        <w:tc>
          <w:tcPr>
            <w:tcW w:w="7503" w:type="dxa"/>
            <w:gridSpan w:val="3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A79B7" w:rsidRPr="001F51EE" w:rsidRDefault="003A79B7" w:rsidP="00DA2AD9">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w:t>
            </w:r>
          </w:p>
        </w:tc>
      </w:tr>
      <w:tr w:rsidR="009F14BA" w:rsidRPr="001F51EE" w:rsidTr="00820F63">
        <w:trPr>
          <w:trHeight w:val="288"/>
        </w:trPr>
        <w:tc>
          <w:tcPr>
            <w:tcW w:w="241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Subscriber’s </w:t>
            </w:r>
            <w:r w:rsidR="0090439A" w:rsidRPr="001F51EE">
              <w:rPr>
                <w:rFonts w:asciiTheme="majorHAnsi" w:hAnsiTheme="majorHAnsi" w:cstheme="majorHAnsi"/>
                <w:sz w:val="18"/>
                <w:szCs w:val="18"/>
              </w:rPr>
              <w:t>n</w:t>
            </w:r>
            <w:r w:rsidRPr="001F51EE">
              <w:rPr>
                <w:rFonts w:asciiTheme="majorHAnsi" w:hAnsiTheme="majorHAnsi" w:cstheme="majorHAnsi"/>
                <w:sz w:val="18"/>
                <w:szCs w:val="18"/>
              </w:rPr>
              <w:t>ame</w:t>
            </w:r>
            <w:r w:rsidR="0090439A" w:rsidRPr="001F51EE">
              <w:rPr>
                <w:rFonts w:asciiTheme="majorHAnsi" w:hAnsiTheme="majorHAnsi" w:cstheme="majorHAnsi"/>
                <w:sz w:val="18"/>
                <w:szCs w:val="18"/>
              </w:rPr>
              <w:t>:</w:t>
            </w:r>
          </w:p>
        </w:tc>
        <w:tc>
          <w:tcPr>
            <w:tcW w:w="192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Subscriber’s S.S. </w:t>
            </w:r>
            <w:r w:rsidR="0090439A" w:rsidRPr="001F51EE">
              <w:rPr>
                <w:rFonts w:asciiTheme="majorHAnsi" w:hAnsiTheme="majorHAnsi" w:cstheme="majorHAnsi"/>
                <w:sz w:val="18"/>
                <w:szCs w:val="18"/>
              </w:rPr>
              <w:t>no.:</w:t>
            </w:r>
          </w:p>
        </w:tc>
        <w:tc>
          <w:tcPr>
            <w:tcW w:w="1309"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Birth </w:t>
            </w:r>
            <w:r w:rsidR="0090439A" w:rsidRPr="001F51EE">
              <w:rPr>
                <w:rFonts w:asciiTheme="majorHAnsi" w:hAnsiTheme="majorHAnsi" w:cstheme="majorHAnsi"/>
                <w:sz w:val="18"/>
                <w:szCs w:val="18"/>
              </w:rPr>
              <w:t>d</w:t>
            </w:r>
            <w:r w:rsidRPr="001F51EE">
              <w:rPr>
                <w:rFonts w:asciiTheme="majorHAnsi" w:hAnsiTheme="majorHAnsi" w:cstheme="majorHAnsi"/>
                <w:sz w:val="18"/>
                <w:szCs w:val="18"/>
              </w:rPr>
              <w:t>ate</w:t>
            </w:r>
            <w:r w:rsidR="0090439A" w:rsidRPr="001F51EE">
              <w:rPr>
                <w:rFonts w:asciiTheme="majorHAnsi" w:hAnsiTheme="majorHAnsi" w:cstheme="majorHAnsi"/>
                <w:sz w:val="18"/>
                <w:szCs w:val="18"/>
              </w:rPr>
              <w:t>:</w:t>
            </w:r>
          </w:p>
        </w:tc>
        <w:tc>
          <w:tcPr>
            <w:tcW w:w="1667"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Group </w:t>
            </w:r>
            <w:r w:rsidR="0090439A" w:rsidRPr="001F51EE">
              <w:rPr>
                <w:rFonts w:asciiTheme="majorHAnsi" w:hAnsiTheme="majorHAnsi" w:cstheme="majorHAnsi"/>
                <w:sz w:val="18"/>
                <w:szCs w:val="18"/>
              </w:rPr>
              <w:t>no.:</w:t>
            </w:r>
          </w:p>
        </w:tc>
        <w:tc>
          <w:tcPr>
            <w:tcW w:w="1526"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Policy </w:t>
            </w:r>
            <w:r w:rsidR="0090439A" w:rsidRPr="001F51EE">
              <w:rPr>
                <w:rFonts w:asciiTheme="majorHAnsi" w:hAnsiTheme="majorHAnsi" w:cstheme="majorHAnsi"/>
                <w:sz w:val="18"/>
                <w:szCs w:val="18"/>
              </w:rPr>
              <w:t>no.:</w:t>
            </w:r>
          </w:p>
        </w:tc>
        <w:tc>
          <w:tcPr>
            <w:tcW w:w="1081"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Co-</w:t>
            </w:r>
            <w:r w:rsidR="0090439A" w:rsidRPr="001F51EE">
              <w:rPr>
                <w:rFonts w:asciiTheme="majorHAnsi" w:hAnsiTheme="majorHAnsi" w:cstheme="majorHAnsi"/>
                <w:sz w:val="18"/>
                <w:szCs w:val="18"/>
              </w:rPr>
              <w:t>p</w:t>
            </w:r>
            <w:r w:rsidRPr="001F51EE">
              <w:rPr>
                <w:rFonts w:asciiTheme="majorHAnsi" w:hAnsiTheme="majorHAnsi" w:cstheme="majorHAnsi"/>
                <w:sz w:val="18"/>
                <w:szCs w:val="18"/>
              </w:rPr>
              <w:t>ayment</w:t>
            </w:r>
            <w:r w:rsidR="0090439A" w:rsidRPr="001F51EE">
              <w:rPr>
                <w:rFonts w:asciiTheme="majorHAnsi" w:hAnsiTheme="majorHAnsi" w:cstheme="majorHAnsi"/>
                <w:sz w:val="18"/>
                <w:szCs w:val="18"/>
              </w:rPr>
              <w:t>:</w:t>
            </w:r>
          </w:p>
        </w:tc>
      </w:tr>
      <w:tr w:rsidR="009F14BA" w:rsidRPr="001F51EE" w:rsidTr="00820F63">
        <w:trPr>
          <w:trHeight w:val="288"/>
        </w:trPr>
        <w:tc>
          <w:tcPr>
            <w:tcW w:w="2416"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c>
          <w:tcPr>
            <w:tcW w:w="192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c>
          <w:tcPr>
            <w:tcW w:w="1309"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       /       /</w:t>
            </w:r>
          </w:p>
        </w:tc>
        <w:tc>
          <w:tcPr>
            <w:tcW w:w="166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c>
          <w:tcPr>
            <w:tcW w:w="1526"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c>
          <w:tcPr>
            <w:tcW w:w="1081"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w:t>
            </w:r>
          </w:p>
        </w:tc>
      </w:tr>
      <w:tr w:rsidR="00193DE5" w:rsidRPr="001F51EE" w:rsidTr="00820F63">
        <w:trPr>
          <w:trHeight w:val="288"/>
        </w:trPr>
        <w:tc>
          <w:tcPr>
            <w:tcW w:w="268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Patient’s </w:t>
            </w:r>
            <w:r w:rsidR="0090439A" w:rsidRPr="001F51EE">
              <w:rPr>
                <w:rFonts w:asciiTheme="majorHAnsi" w:hAnsiTheme="majorHAnsi" w:cstheme="majorHAnsi"/>
                <w:sz w:val="18"/>
                <w:szCs w:val="18"/>
              </w:rPr>
              <w:t>r</w:t>
            </w:r>
            <w:r w:rsidRPr="001F51EE">
              <w:rPr>
                <w:rFonts w:asciiTheme="majorHAnsi" w:hAnsiTheme="majorHAnsi" w:cstheme="majorHAnsi"/>
                <w:sz w:val="18"/>
                <w:szCs w:val="18"/>
              </w:rPr>
              <w:t xml:space="preserve">elationship to </w:t>
            </w:r>
            <w:r w:rsidR="0090439A" w:rsidRPr="001F51EE">
              <w:rPr>
                <w:rFonts w:asciiTheme="majorHAnsi" w:hAnsiTheme="majorHAnsi" w:cstheme="majorHAnsi"/>
                <w:sz w:val="18"/>
                <w:szCs w:val="18"/>
              </w:rPr>
              <w:t>s</w:t>
            </w:r>
            <w:r w:rsidRPr="001F51EE">
              <w:rPr>
                <w:rFonts w:asciiTheme="majorHAnsi" w:hAnsiTheme="majorHAnsi" w:cstheme="majorHAnsi"/>
                <w:sz w:val="18"/>
                <w:szCs w:val="18"/>
              </w:rPr>
              <w:t>ubscriber</w:t>
            </w:r>
            <w:r w:rsidR="0090439A" w:rsidRPr="001F51EE">
              <w:rPr>
                <w:rFonts w:asciiTheme="majorHAnsi" w:hAnsiTheme="majorHAnsi" w:cstheme="majorHAnsi"/>
                <w:sz w:val="18"/>
                <w:szCs w:val="18"/>
              </w:rPr>
              <w:t>:</w:t>
            </w:r>
          </w:p>
        </w:tc>
        <w:tc>
          <w:tcPr>
            <w:tcW w:w="1019"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Self</w:t>
            </w:r>
          </w:p>
        </w:tc>
        <w:tc>
          <w:tcPr>
            <w:tcW w:w="1032"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Spouse</w:t>
            </w:r>
          </w:p>
        </w:tc>
        <w:tc>
          <w:tcPr>
            <w:tcW w:w="911"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Child</w:t>
            </w:r>
          </w:p>
        </w:tc>
        <w:tc>
          <w:tcPr>
            <w:tcW w:w="1012"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Other</w:t>
            </w:r>
          </w:p>
        </w:tc>
        <w:tc>
          <w:tcPr>
            <w:tcW w:w="3262"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r>
      <w:tr w:rsidR="00193DE5" w:rsidRPr="001F51EE" w:rsidTr="00820F63">
        <w:trPr>
          <w:trHeight w:val="288"/>
        </w:trPr>
        <w:tc>
          <w:tcPr>
            <w:tcW w:w="3520"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Name of </w:t>
            </w:r>
            <w:r w:rsidR="0090439A" w:rsidRPr="001F51EE">
              <w:rPr>
                <w:rFonts w:asciiTheme="majorHAnsi" w:hAnsiTheme="majorHAnsi" w:cstheme="majorHAnsi"/>
                <w:sz w:val="18"/>
                <w:szCs w:val="18"/>
              </w:rPr>
              <w:t>s</w:t>
            </w:r>
            <w:r w:rsidRPr="001F51EE">
              <w:rPr>
                <w:rFonts w:asciiTheme="majorHAnsi" w:hAnsiTheme="majorHAnsi" w:cstheme="majorHAnsi"/>
                <w:sz w:val="18"/>
                <w:szCs w:val="18"/>
              </w:rPr>
              <w:t xml:space="preserve">econdary </w:t>
            </w:r>
            <w:r w:rsidR="0090439A" w:rsidRPr="001F51EE">
              <w:rPr>
                <w:rFonts w:asciiTheme="majorHAnsi" w:hAnsiTheme="majorHAnsi" w:cstheme="majorHAnsi"/>
                <w:sz w:val="18"/>
                <w:szCs w:val="18"/>
              </w:rPr>
              <w:t>i</w:t>
            </w:r>
            <w:r w:rsidRPr="001F51EE">
              <w:rPr>
                <w:rFonts w:asciiTheme="majorHAnsi" w:hAnsiTheme="majorHAnsi" w:cstheme="majorHAnsi"/>
                <w:sz w:val="18"/>
                <w:szCs w:val="18"/>
              </w:rPr>
              <w:t>nsurance (if applicable)</w:t>
            </w:r>
            <w:r w:rsidR="0090439A" w:rsidRPr="001F51EE">
              <w:rPr>
                <w:rFonts w:asciiTheme="majorHAnsi" w:hAnsiTheme="majorHAnsi" w:cstheme="majorHAnsi"/>
                <w:sz w:val="18"/>
                <w:szCs w:val="18"/>
              </w:rPr>
              <w:t>:</w:t>
            </w:r>
          </w:p>
        </w:tc>
        <w:tc>
          <w:tcPr>
            <w:tcW w:w="3137"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Subscriber’s </w:t>
            </w:r>
            <w:r w:rsidR="0090439A" w:rsidRPr="001F51EE">
              <w:rPr>
                <w:rFonts w:asciiTheme="majorHAnsi" w:hAnsiTheme="majorHAnsi" w:cstheme="majorHAnsi"/>
                <w:sz w:val="18"/>
                <w:szCs w:val="18"/>
              </w:rPr>
              <w:t>n</w:t>
            </w:r>
            <w:r w:rsidRPr="001F51EE">
              <w:rPr>
                <w:rFonts w:asciiTheme="majorHAnsi" w:hAnsiTheme="majorHAnsi" w:cstheme="majorHAnsi"/>
                <w:sz w:val="18"/>
                <w:szCs w:val="18"/>
              </w:rPr>
              <w:t>ame</w:t>
            </w:r>
            <w:r w:rsidR="0090439A" w:rsidRPr="001F51EE">
              <w:rPr>
                <w:rFonts w:asciiTheme="majorHAnsi" w:hAnsiTheme="majorHAnsi" w:cstheme="majorHAnsi"/>
                <w:sz w:val="18"/>
                <w:szCs w:val="18"/>
              </w:rPr>
              <w:t>:</w:t>
            </w:r>
          </w:p>
        </w:tc>
        <w:tc>
          <w:tcPr>
            <w:tcW w:w="1751"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Group </w:t>
            </w:r>
            <w:r w:rsidR="0090439A" w:rsidRPr="001F51EE">
              <w:rPr>
                <w:rFonts w:asciiTheme="majorHAnsi" w:hAnsiTheme="majorHAnsi" w:cstheme="majorHAnsi"/>
                <w:sz w:val="18"/>
                <w:szCs w:val="18"/>
              </w:rPr>
              <w:t>no.:</w:t>
            </w:r>
          </w:p>
        </w:tc>
        <w:tc>
          <w:tcPr>
            <w:tcW w:w="1511"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 xml:space="preserve">Policy </w:t>
            </w:r>
            <w:r w:rsidR="0090439A" w:rsidRPr="001F51EE">
              <w:rPr>
                <w:rFonts w:asciiTheme="majorHAnsi" w:hAnsiTheme="majorHAnsi" w:cstheme="majorHAnsi"/>
                <w:sz w:val="18"/>
                <w:szCs w:val="18"/>
              </w:rPr>
              <w:t>no.:</w:t>
            </w:r>
          </w:p>
        </w:tc>
      </w:tr>
      <w:tr w:rsidR="00193DE5" w:rsidRPr="001F51EE" w:rsidTr="00820F63">
        <w:trPr>
          <w:trHeight w:val="288"/>
        </w:trPr>
        <w:tc>
          <w:tcPr>
            <w:tcW w:w="3520"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c>
          <w:tcPr>
            <w:tcW w:w="3137"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c>
          <w:tcPr>
            <w:tcW w:w="175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c>
          <w:tcPr>
            <w:tcW w:w="1511"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r>
      <w:tr w:rsidR="00193DE5" w:rsidRPr="001F51EE" w:rsidTr="00820F63">
        <w:trPr>
          <w:trHeight w:val="288"/>
        </w:trPr>
        <w:tc>
          <w:tcPr>
            <w:tcW w:w="272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t>Patient’</w:t>
            </w:r>
            <w:r w:rsidR="0090439A" w:rsidRPr="001F51EE">
              <w:rPr>
                <w:rFonts w:asciiTheme="majorHAnsi" w:hAnsiTheme="majorHAnsi" w:cstheme="majorHAnsi"/>
                <w:sz w:val="18"/>
                <w:szCs w:val="18"/>
              </w:rPr>
              <w:t>s r</w:t>
            </w:r>
            <w:r w:rsidRPr="001F51EE">
              <w:rPr>
                <w:rFonts w:asciiTheme="majorHAnsi" w:hAnsiTheme="majorHAnsi" w:cstheme="majorHAnsi"/>
                <w:sz w:val="18"/>
                <w:szCs w:val="18"/>
              </w:rPr>
              <w:t xml:space="preserve">elationship to </w:t>
            </w:r>
            <w:r w:rsidR="0090439A" w:rsidRPr="001F51EE">
              <w:rPr>
                <w:rFonts w:asciiTheme="majorHAnsi" w:hAnsiTheme="majorHAnsi" w:cstheme="majorHAnsi"/>
                <w:sz w:val="18"/>
                <w:szCs w:val="18"/>
              </w:rPr>
              <w:t>s</w:t>
            </w:r>
            <w:r w:rsidRPr="001F51EE">
              <w:rPr>
                <w:rFonts w:asciiTheme="majorHAnsi" w:hAnsiTheme="majorHAnsi" w:cstheme="majorHAnsi"/>
                <w:sz w:val="18"/>
                <w:szCs w:val="18"/>
              </w:rPr>
              <w:t>ubscriber</w:t>
            </w:r>
            <w:r w:rsidR="0090439A" w:rsidRPr="001F51EE">
              <w:rPr>
                <w:rFonts w:asciiTheme="majorHAnsi" w:hAnsiTheme="majorHAnsi" w:cstheme="majorHAnsi"/>
                <w:sz w:val="18"/>
                <w:szCs w:val="18"/>
              </w:rPr>
              <w:t>:</w:t>
            </w:r>
          </w:p>
        </w:tc>
        <w:tc>
          <w:tcPr>
            <w:tcW w:w="978"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Self</w:t>
            </w:r>
          </w:p>
        </w:tc>
        <w:tc>
          <w:tcPr>
            <w:tcW w:w="1032"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Spouse</w:t>
            </w:r>
          </w:p>
        </w:tc>
        <w:tc>
          <w:tcPr>
            <w:tcW w:w="911"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Child</w:t>
            </w:r>
          </w:p>
        </w:tc>
        <w:tc>
          <w:tcPr>
            <w:tcW w:w="1012"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0F1422" w:rsidRPr="001F51EE" w:rsidRDefault="000F1422"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Other</w:t>
            </w:r>
          </w:p>
        </w:tc>
        <w:tc>
          <w:tcPr>
            <w:tcW w:w="3262"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0F1422" w:rsidRPr="001F51EE" w:rsidRDefault="000F1422" w:rsidP="007B5D5A">
            <w:pPr>
              <w:rPr>
                <w:rFonts w:asciiTheme="majorHAnsi" w:hAnsiTheme="majorHAnsi" w:cstheme="majorHAnsi"/>
                <w:sz w:val="18"/>
                <w:szCs w:val="18"/>
              </w:rPr>
            </w:pPr>
          </w:p>
        </w:tc>
      </w:tr>
    </w:tbl>
    <w:p w:rsidR="00462485" w:rsidRPr="001F51EE" w:rsidRDefault="00462485" w:rsidP="007B5D5A">
      <w:pPr>
        <w:rPr>
          <w:rFonts w:asciiTheme="majorHAnsi" w:hAnsiTheme="majorHAnsi" w:cstheme="majorHAnsi"/>
          <w:sz w:val="18"/>
          <w:szCs w:val="1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823"/>
        <w:gridCol w:w="4173"/>
        <w:gridCol w:w="2794"/>
      </w:tblGrid>
      <w:tr w:rsidR="00F948E7" w:rsidRPr="001F51EE" w:rsidTr="00567F0E">
        <w:trPr>
          <w:trHeight w:val="288"/>
        </w:trPr>
        <w:tc>
          <w:tcPr>
            <w:tcW w:w="100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948E7" w:rsidRPr="001F51EE" w:rsidRDefault="00F948E7" w:rsidP="007B5D5A">
            <w:pPr>
              <w:pStyle w:val="Heading2"/>
              <w:rPr>
                <w:rFonts w:cstheme="majorHAnsi"/>
                <w:sz w:val="18"/>
                <w:szCs w:val="18"/>
              </w:rPr>
            </w:pPr>
            <w:r w:rsidRPr="001F51EE">
              <w:rPr>
                <w:rFonts w:cstheme="majorHAnsi"/>
                <w:sz w:val="18"/>
                <w:szCs w:val="18"/>
              </w:rPr>
              <w:t>CONSENT FOR SERVICES</w:t>
            </w:r>
          </w:p>
        </w:tc>
      </w:tr>
      <w:tr w:rsidR="00F948E7" w:rsidRPr="001F51EE" w:rsidTr="00567F0E">
        <w:trPr>
          <w:trHeight w:val="288"/>
        </w:trPr>
        <w:tc>
          <w:tcPr>
            <w:tcW w:w="100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948E7" w:rsidRPr="001F51EE" w:rsidRDefault="00F948E7" w:rsidP="007B5D5A">
            <w:pPr>
              <w:spacing w:before="22"/>
              <w:ind w:left="116" w:right="322" w:firstLine="9"/>
              <w:rPr>
                <w:rFonts w:asciiTheme="majorHAnsi" w:hAnsiTheme="majorHAnsi" w:cstheme="majorHAnsi"/>
                <w:sz w:val="18"/>
                <w:szCs w:val="18"/>
              </w:rPr>
            </w:pPr>
            <w:r w:rsidRPr="001F51EE">
              <w:rPr>
                <w:rFonts w:asciiTheme="majorHAnsi" w:hAnsiTheme="majorHAnsi" w:cstheme="majorHAnsi"/>
                <w:color w:val="000000"/>
                <w:sz w:val="18"/>
                <w:szCs w:val="18"/>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F948E7" w:rsidRPr="001F51EE" w:rsidRDefault="00F948E7" w:rsidP="007B5D5A">
            <w:pPr>
              <w:ind w:left="125" w:right="218" w:hanging="5"/>
              <w:rPr>
                <w:rFonts w:asciiTheme="majorHAnsi" w:hAnsiTheme="majorHAnsi" w:cstheme="majorHAnsi"/>
                <w:sz w:val="18"/>
                <w:szCs w:val="18"/>
              </w:rPr>
            </w:pPr>
            <w:r w:rsidRPr="001F51EE">
              <w:rPr>
                <w:rFonts w:asciiTheme="majorHAnsi" w:hAnsiTheme="majorHAnsi" w:cstheme="majorHAnsi"/>
                <w:color w:val="000000"/>
                <w:sz w:val="18"/>
                <w:szCs w:val="18"/>
              </w:rPr>
              <w:t>All emergency dental services, or any dental services performed without previous financial arrangements, must be paid for in cash at the time services are performed.</w:t>
            </w:r>
          </w:p>
          <w:p w:rsidR="00F948E7" w:rsidRPr="001F51EE" w:rsidRDefault="00F948E7" w:rsidP="007B5D5A">
            <w:pPr>
              <w:tabs>
                <w:tab w:val="left" w:pos="5882"/>
              </w:tabs>
              <w:rPr>
                <w:rFonts w:asciiTheme="majorHAnsi" w:hAnsiTheme="majorHAnsi" w:cstheme="majorHAnsi"/>
                <w:sz w:val="18"/>
                <w:szCs w:val="18"/>
              </w:rPr>
            </w:pPr>
            <w:r w:rsidRPr="001F51EE">
              <w:rPr>
                <w:rFonts w:asciiTheme="majorHAnsi" w:hAnsiTheme="majorHAnsi" w:cstheme="majorHAnsi"/>
                <w:sz w:val="18"/>
                <w:szCs w:val="18"/>
              </w:rPr>
              <w:tab/>
            </w:r>
          </w:p>
          <w:p w:rsidR="00F948E7" w:rsidRPr="001F51EE" w:rsidRDefault="00F948E7" w:rsidP="007B5D5A">
            <w:pPr>
              <w:ind w:left="135" w:right="359" w:firstLine="4"/>
              <w:rPr>
                <w:rFonts w:asciiTheme="majorHAnsi" w:hAnsiTheme="majorHAnsi" w:cstheme="majorHAnsi"/>
                <w:sz w:val="18"/>
                <w:szCs w:val="18"/>
              </w:rPr>
            </w:pPr>
            <w:r w:rsidRPr="001F51EE">
              <w:rPr>
                <w:rFonts w:asciiTheme="majorHAnsi" w:hAnsiTheme="majorHAnsi" w:cstheme="majorHAnsi"/>
                <w:color w:val="000000"/>
                <w:sz w:val="18"/>
                <w:szCs w:val="18"/>
              </w:rPr>
              <w:lastRenderedPageBreak/>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F948E7" w:rsidRPr="001F51EE" w:rsidRDefault="00F948E7" w:rsidP="007B5D5A">
            <w:pPr>
              <w:rPr>
                <w:rFonts w:asciiTheme="majorHAnsi" w:hAnsiTheme="majorHAnsi" w:cstheme="majorHAnsi"/>
                <w:sz w:val="18"/>
                <w:szCs w:val="18"/>
              </w:rPr>
            </w:pPr>
          </w:p>
          <w:p w:rsidR="00F948E7" w:rsidRPr="001F51EE" w:rsidRDefault="00F948E7" w:rsidP="007B5D5A">
            <w:pPr>
              <w:ind w:left="135" w:right="685" w:firstLine="9"/>
              <w:rPr>
                <w:rFonts w:asciiTheme="majorHAnsi" w:hAnsiTheme="majorHAnsi" w:cstheme="majorHAnsi"/>
                <w:sz w:val="18"/>
                <w:szCs w:val="18"/>
              </w:rPr>
            </w:pPr>
            <w:r w:rsidRPr="001F51EE">
              <w:rPr>
                <w:rFonts w:asciiTheme="majorHAnsi" w:hAnsiTheme="majorHAnsi" w:cstheme="majorHAnsi"/>
                <w:color w:val="000000"/>
                <w:sz w:val="18"/>
                <w:szCs w:val="18"/>
              </w:rPr>
              <w:t>I understand that the fee estimate listed for this dental care can only be extended for a period of six months from the date of the patient examination.</w:t>
            </w:r>
          </w:p>
          <w:p w:rsidR="00F948E7" w:rsidRPr="001F51EE" w:rsidRDefault="00F948E7" w:rsidP="007B5D5A">
            <w:pPr>
              <w:rPr>
                <w:rFonts w:asciiTheme="majorHAnsi" w:hAnsiTheme="majorHAnsi" w:cstheme="majorHAnsi"/>
                <w:sz w:val="18"/>
                <w:szCs w:val="18"/>
              </w:rPr>
            </w:pPr>
          </w:p>
          <w:p w:rsidR="00F948E7" w:rsidRPr="001F51EE" w:rsidRDefault="00F948E7" w:rsidP="007B5D5A">
            <w:pPr>
              <w:ind w:left="130" w:right="190" w:firstLine="14"/>
              <w:rPr>
                <w:rFonts w:asciiTheme="majorHAnsi" w:hAnsiTheme="majorHAnsi" w:cstheme="majorHAnsi"/>
                <w:sz w:val="18"/>
                <w:szCs w:val="18"/>
              </w:rPr>
            </w:pPr>
            <w:r w:rsidRPr="001F51EE">
              <w:rPr>
                <w:rFonts w:asciiTheme="majorHAnsi" w:hAnsiTheme="majorHAnsi" w:cstheme="majorHAnsi"/>
                <w:color w:val="000000"/>
                <w:sz w:val="18"/>
                <w:szCs w:val="18"/>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F948E7" w:rsidRPr="001F51EE" w:rsidRDefault="00F948E7" w:rsidP="007B5D5A">
            <w:pPr>
              <w:rPr>
                <w:rFonts w:asciiTheme="majorHAnsi" w:hAnsiTheme="majorHAnsi" w:cstheme="majorHAnsi"/>
                <w:sz w:val="18"/>
                <w:szCs w:val="18"/>
              </w:rPr>
            </w:pPr>
          </w:p>
          <w:p w:rsidR="00F948E7" w:rsidRPr="001F51EE" w:rsidRDefault="00F948E7" w:rsidP="007B5D5A">
            <w:pPr>
              <w:ind w:left="135"/>
              <w:rPr>
                <w:rFonts w:asciiTheme="majorHAnsi" w:hAnsiTheme="majorHAnsi" w:cstheme="majorHAnsi"/>
                <w:sz w:val="18"/>
                <w:szCs w:val="18"/>
              </w:rPr>
            </w:pPr>
            <w:r w:rsidRPr="001F51EE">
              <w:rPr>
                <w:rFonts w:asciiTheme="majorHAnsi" w:hAnsiTheme="majorHAnsi" w:cstheme="majorHAnsi"/>
                <w:color w:val="000000"/>
                <w:sz w:val="18"/>
                <w:szCs w:val="18"/>
              </w:rPr>
              <w:t>I grant my permission to your assignee to telephone me at home or at my work to discuss matters related to this form</w:t>
            </w:r>
            <w:r w:rsidR="00567F0E" w:rsidRPr="001F51EE">
              <w:rPr>
                <w:rFonts w:asciiTheme="majorHAnsi" w:hAnsiTheme="majorHAnsi" w:cstheme="majorHAnsi"/>
                <w:color w:val="000000"/>
                <w:sz w:val="18"/>
                <w:szCs w:val="18"/>
              </w:rPr>
              <w:t>.</w:t>
            </w:r>
          </w:p>
          <w:p w:rsidR="00F948E7" w:rsidRPr="001F51EE" w:rsidRDefault="00F948E7" w:rsidP="007B5D5A">
            <w:pPr>
              <w:pStyle w:val="Centered"/>
              <w:rPr>
                <w:rFonts w:asciiTheme="majorHAnsi" w:hAnsiTheme="majorHAnsi" w:cstheme="majorHAnsi"/>
                <w:sz w:val="18"/>
                <w:szCs w:val="18"/>
              </w:rPr>
            </w:pPr>
          </w:p>
        </w:tc>
      </w:tr>
      <w:tr w:rsidR="00567F0E" w:rsidRPr="001F51EE" w:rsidTr="00392900">
        <w:trPr>
          <w:trHeight w:val="288"/>
        </w:trPr>
        <w:tc>
          <w:tcPr>
            <w:tcW w:w="356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lastRenderedPageBreak/>
              <w:t>Signature of patient, parent or guardian</w:t>
            </w:r>
          </w:p>
        </w:tc>
        <w:tc>
          <w:tcPr>
            <w:tcW w:w="3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Relationship to patient:</w:t>
            </w:r>
          </w:p>
        </w:tc>
        <w:tc>
          <w:tcPr>
            <w:tcW w:w="260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Date:</w:t>
            </w:r>
          </w:p>
        </w:tc>
      </w:tr>
      <w:tr w:rsidR="00567F0E" w:rsidRPr="001F51EE" w:rsidTr="007B5D5A">
        <w:trPr>
          <w:trHeight w:val="288"/>
        </w:trPr>
        <w:tc>
          <w:tcPr>
            <w:tcW w:w="356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p>
        </w:tc>
        <w:tc>
          <w:tcPr>
            <w:tcW w:w="3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p>
        </w:tc>
        <w:tc>
          <w:tcPr>
            <w:tcW w:w="260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 xml:space="preserve">       /         /</w:t>
            </w:r>
          </w:p>
        </w:tc>
      </w:tr>
      <w:tr w:rsidR="00567F0E" w:rsidRPr="001F51EE" w:rsidTr="007B5D5A">
        <w:trPr>
          <w:trHeight w:val="288"/>
        </w:trPr>
        <w:tc>
          <w:tcPr>
            <w:tcW w:w="356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Signature of patient, parent or guardian</w:t>
            </w:r>
          </w:p>
        </w:tc>
        <w:tc>
          <w:tcPr>
            <w:tcW w:w="3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Relationship to patient:</w:t>
            </w:r>
          </w:p>
        </w:tc>
        <w:tc>
          <w:tcPr>
            <w:tcW w:w="260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Date:</w:t>
            </w:r>
          </w:p>
        </w:tc>
      </w:tr>
      <w:tr w:rsidR="00567F0E" w:rsidRPr="001F51EE" w:rsidTr="007B5D5A">
        <w:trPr>
          <w:trHeight w:val="288"/>
        </w:trPr>
        <w:tc>
          <w:tcPr>
            <w:tcW w:w="356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p>
        </w:tc>
        <w:tc>
          <w:tcPr>
            <w:tcW w:w="3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p>
        </w:tc>
        <w:tc>
          <w:tcPr>
            <w:tcW w:w="260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 xml:space="preserve">       /         /</w:t>
            </w:r>
          </w:p>
        </w:tc>
      </w:tr>
      <w:tr w:rsidR="00567F0E" w:rsidRPr="001F51EE" w:rsidTr="007B5D5A">
        <w:trPr>
          <w:trHeight w:val="288"/>
        </w:trPr>
        <w:tc>
          <w:tcPr>
            <w:tcW w:w="356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Signature of patient, parent or guardian</w:t>
            </w:r>
          </w:p>
        </w:tc>
        <w:tc>
          <w:tcPr>
            <w:tcW w:w="389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Relationship to patient:</w:t>
            </w:r>
          </w:p>
        </w:tc>
        <w:tc>
          <w:tcPr>
            <w:tcW w:w="260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Date:</w:t>
            </w:r>
          </w:p>
        </w:tc>
      </w:tr>
      <w:tr w:rsidR="00567F0E" w:rsidRPr="001F51EE" w:rsidTr="00567F0E">
        <w:trPr>
          <w:trHeight w:val="288"/>
        </w:trPr>
        <w:tc>
          <w:tcPr>
            <w:tcW w:w="356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p>
        </w:tc>
        <w:tc>
          <w:tcPr>
            <w:tcW w:w="389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p>
        </w:tc>
        <w:tc>
          <w:tcPr>
            <w:tcW w:w="260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67F0E" w:rsidRPr="001F51EE" w:rsidRDefault="00567F0E" w:rsidP="007B5D5A">
            <w:pPr>
              <w:rPr>
                <w:rFonts w:asciiTheme="majorHAnsi" w:hAnsiTheme="majorHAnsi" w:cstheme="majorHAnsi"/>
                <w:sz w:val="18"/>
                <w:szCs w:val="18"/>
              </w:rPr>
            </w:pPr>
            <w:r w:rsidRPr="001F51EE">
              <w:rPr>
                <w:rFonts w:asciiTheme="majorHAnsi" w:hAnsiTheme="majorHAnsi" w:cstheme="majorHAnsi"/>
                <w:sz w:val="18"/>
                <w:szCs w:val="18"/>
              </w:rPr>
              <w:t xml:space="preserve">       /         /</w:t>
            </w:r>
          </w:p>
        </w:tc>
      </w:tr>
    </w:tbl>
    <w:p w:rsidR="00F948E7" w:rsidRPr="001F51EE" w:rsidRDefault="00F948E7" w:rsidP="007B5D5A">
      <w:pPr>
        <w:rPr>
          <w:rFonts w:asciiTheme="majorHAnsi" w:hAnsiTheme="majorHAnsi" w:cstheme="majorHAnsi"/>
          <w:sz w:val="18"/>
          <w:szCs w:val="18"/>
        </w:rPr>
      </w:pPr>
    </w:p>
    <w:tbl>
      <w:tblPr>
        <w:tblW w:w="4985" w:type="pct"/>
        <w:tblInd w:w="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85"/>
        <w:gridCol w:w="3589"/>
        <w:gridCol w:w="3584"/>
      </w:tblGrid>
      <w:tr w:rsidR="007873CC" w:rsidRPr="001F51EE" w:rsidTr="001F51EE">
        <w:trPr>
          <w:trHeight w:val="288"/>
        </w:trPr>
        <w:tc>
          <w:tcPr>
            <w:tcW w:w="100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873CC" w:rsidRPr="001F51EE" w:rsidRDefault="007873CC" w:rsidP="001F51EE">
            <w:pPr>
              <w:pStyle w:val="Heading2"/>
              <w:rPr>
                <w:rFonts w:cstheme="majorHAnsi"/>
                <w:sz w:val="18"/>
                <w:szCs w:val="18"/>
              </w:rPr>
            </w:pPr>
            <w:r w:rsidRPr="001F51EE">
              <w:rPr>
                <w:rFonts w:cstheme="majorHAnsi"/>
                <w:sz w:val="18"/>
                <w:szCs w:val="18"/>
              </w:rPr>
              <w:t>Have you ever had any of the following? Please check all those that apply</w:t>
            </w: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AIDS / HIV</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Growths</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Respiratory Problems</w:t>
            </w: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Allergies</w:t>
            </w:r>
            <w:r w:rsidR="00F5702E" w:rsidRPr="001F51EE">
              <w:rPr>
                <w:rFonts w:asciiTheme="majorHAnsi" w:hAnsiTheme="majorHAnsi" w:cstheme="majorHAnsi"/>
                <w:sz w:val="18"/>
                <w:szCs w:val="18"/>
              </w:rPr>
              <w:t xml:space="preserve"> (list in box below)</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Hay Fever</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Rheumatic Fever</w:t>
            </w:r>
          </w:p>
        </w:tc>
      </w:tr>
      <w:tr w:rsidR="00F5702E"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t>__</w:t>
            </w:r>
            <w:r w:rsidR="008C0764">
              <w:rPr>
                <w:rFonts w:asciiTheme="majorHAnsi" w:hAnsiTheme="majorHAnsi" w:cstheme="majorHAnsi"/>
                <w:sz w:val="18"/>
                <w:szCs w:val="18"/>
              </w:rPr>
              <w:t>___________________________</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Head Injuries</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Rheumatism</w:t>
            </w:r>
          </w:p>
        </w:tc>
      </w:tr>
      <w:tr w:rsidR="00F5702E"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Anemia</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Heart Disease</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Sinus Problems</w:t>
            </w:r>
          </w:p>
        </w:tc>
      </w:tr>
      <w:tr w:rsidR="00F5702E"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Arthritis</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Heart Murmur</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Stomach Problems</w:t>
            </w:r>
          </w:p>
        </w:tc>
      </w:tr>
      <w:tr w:rsidR="00F5702E"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Artificial Joint</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Hepatitis</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Stroke</w:t>
            </w:r>
          </w:p>
        </w:tc>
      </w:tr>
      <w:tr w:rsidR="00F5702E"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Asthma</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High Blood Pressure</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Tuberculosis</w:t>
            </w:r>
          </w:p>
        </w:tc>
      </w:tr>
      <w:tr w:rsidR="00F5702E"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Blood Disease</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Jaundice</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Tumors</w:t>
            </w:r>
          </w:p>
        </w:tc>
      </w:tr>
      <w:tr w:rsidR="00F5702E"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Cancer</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Kidney Disease</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5702E"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Ulcers</w:t>
            </w: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Diabetes</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Liver Disease</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Venereal Disease</w:t>
            </w: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Dizziness</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Mental Disorders</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Codeine Allergy</w:t>
            </w: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Epilepsy</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Nervous Disorders</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Penicillin Allergy</w:t>
            </w: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Excessive Bleeding</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Pacemaker</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O</w:t>
            </w:r>
            <w:r w:rsidR="007873CC" w:rsidRPr="001F51EE">
              <w:rPr>
                <w:rFonts w:asciiTheme="majorHAnsi" w:hAnsiTheme="majorHAnsi" w:cstheme="majorHAnsi"/>
                <w:sz w:val="18"/>
                <w:szCs w:val="18"/>
              </w:rPr>
              <w:t>ther:____________</w:t>
            </w:r>
            <w:r w:rsidR="008C0764">
              <w:rPr>
                <w:rFonts w:asciiTheme="majorHAnsi" w:hAnsiTheme="majorHAnsi" w:cstheme="majorHAnsi"/>
                <w:sz w:val="18"/>
                <w:szCs w:val="18"/>
              </w:rPr>
              <w:t>_________</w:t>
            </w:r>
            <w:r w:rsidR="00B47017" w:rsidRPr="001F51EE">
              <w:rPr>
                <w:rFonts w:asciiTheme="majorHAnsi" w:hAnsiTheme="majorHAnsi" w:cstheme="majorHAnsi"/>
                <w:sz w:val="18"/>
                <w:szCs w:val="18"/>
              </w:rPr>
              <w:t>_</w:t>
            </w: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Fainting</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4701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w:t>
            </w:r>
            <w:r w:rsidR="00B47017" w:rsidRPr="001F51EE">
              <w:rPr>
                <w:rFonts w:asciiTheme="majorHAnsi" w:hAnsiTheme="majorHAnsi" w:cstheme="majorHAnsi"/>
                <w:sz w:val="18"/>
                <w:szCs w:val="18"/>
              </w:rPr>
              <w:t xml:space="preserve">Pregnancy </w:t>
            </w:r>
          </w:p>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t>Due Date:________________</w:t>
            </w:r>
            <w:r w:rsidR="008C0764">
              <w:rPr>
                <w:rFonts w:asciiTheme="majorHAnsi" w:hAnsiTheme="majorHAnsi" w:cstheme="majorHAnsi"/>
                <w:sz w:val="18"/>
                <w:szCs w:val="18"/>
              </w:rPr>
              <w:t>__</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p>
        </w:tc>
      </w:tr>
      <w:tr w:rsidR="00933F47" w:rsidRPr="001F51EE" w:rsidTr="001F51EE">
        <w:trPr>
          <w:trHeight w:val="288"/>
        </w:trPr>
        <w:tc>
          <w:tcPr>
            <w:tcW w:w="3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Glaucoma</w:t>
            </w:r>
          </w:p>
        </w:tc>
        <w:tc>
          <w:tcPr>
            <w:tcW w:w="3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F5702E" w:rsidP="007B5D5A">
            <w:pPr>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Radiation Treatment</w:t>
            </w:r>
          </w:p>
        </w:tc>
        <w:tc>
          <w:tcPr>
            <w:tcW w:w="3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33F47" w:rsidRPr="001F51EE" w:rsidRDefault="00933F47" w:rsidP="007B5D5A">
            <w:pPr>
              <w:rPr>
                <w:rFonts w:asciiTheme="majorHAnsi" w:hAnsiTheme="majorHAnsi" w:cstheme="majorHAnsi"/>
                <w:sz w:val="18"/>
                <w:szCs w:val="18"/>
              </w:rPr>
            </w:pPr>
          </w:p>
        </w:tc>
      </w:tr>
    </w:tbl>
    <w:p w:rsidR="00CB4BD1" w:rsidRPr="001F51EE" w:rsidRDefault="00CB4BD1" w:rsidP="007B5D5A">
      <w:pPr>
        <w:rPr>
          <w:rFonts w:asciiTheme="majorHAnsi" w:hAnsiTheme="majorHAnsi" w:cstheme="majorHAnsi"/>
          <w:sz w:val="18"/>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75"/>
        <w:gridCol w:w="897"/>
        <w:gridCol w:w="1623"/>
      </w:tblGrid>
      <w:tr w:rsidR="007B5D5A" w:rsidRPr="001F51EE" w:rsidTr="009F14BA">
        <w:trPr>
          <w:trHeight w:val="309"/>
        </w:trPr>
        <w:tc>
          <w:tcPr>
            <w:tcW w:w="8275"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 xml:space="preserve">Have you ever had any complications following dental treatment?      </w:t>
            </w:r>
          </w:p>
        </w:tc>
        <w:tc>
          <w:tcPr>
            <w:tcW w:w="897"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Yes         </w:t>
            </w:r>
          </w:p>
        </w:tc>
        <w:tc>
          <w:tcPr>
            <w:tcW w:w="1623"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No</w:t>
            </w:r>
          </w:p>
        </w:tc>
      </w:tr>
      <w:tr w:rsidR="007B5D5A" w:rsidRPr="001F51EE" w:rsidTr="009F14BA">
        <w:trPr>
          <w:trHeight w:val="309"/>
        </w:trPr>
        <w:tc>
          <w:tcPr>
            <w:tcW w:w="10795" w:type="dxa"/>
            <w:gridSpan w:val="3"/>
            <w:vAlign w:val="bottom"/>
          </w:tcPr>
          <w:p w:rsidR="007B5D5A" w:rsidRPr="001F51EE" w:rsidRDefault="007B5D5A" w:rsidP="00134FE6">
            <w:pPr>
              <w:spacing w:line="360" w:lineRule="auto"/>
              <w:rPr>
                <w:rFonts w:asciiTheme="majorHAnsi" w:hAnsiTheme="majorHAnsi" w:cstheme="majorHAnsi"/>
                <w:sz w:val="18"/>
                <w:szCs w:val="18"/>
              </w:rPr>
            </w:pPr>
          </w:p>
          <w:p w:rsidR="007B5D5A" w:rsidRPr="001F51EE" w:rsidRDefault="007B5D5A" w:rsidP="00134FE6">
            <w:pPr>
              <w:spacing w:line="360" w:lineRule="auto"/>
              <w:rPr>
                <w:rFonts w:asciiTheme="majorHAnsi" w:hAnsiTheme="majorHAnsi" w:cstheme="majorHAnsi"/>
                <w:sz w:val="18"/>
                <w:szCs w:val="18"/>
              </w:rPr>
            </w:pPr>
            <w:r w:rsidRPr="001F51EE">
              <w:rPr>
                <w:rFonts w:asciiTheme="majorHAnsi" w:hAnsiTheme="majorHAnsi" w:cstheme="majorHAnsi"/>
                <w:sz w:val="18"/>
                <w:szCs w:val="18"/>
              </w:rPr>
              <w:t>If yes, please explain: ______________________________________________________________________</w:t>
            </w:r>
          </w:p>
        </w:tc>
      </w:tr>
      <w:tr w:rsidR="007B5D5A" w:rsidRPr="001F51EE" w:rsidTr="009F14BA">
        <w:trPr>
          <w:trHeight w:val="309"/>
        </w:trPr>
        <w:tc>
          <w:tcPr>
            <w:tcW w:w="8275"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 xml:space="preserve">Have you ever been admitted to a hospital or needed emergency care during the past two years?                     </w:t>
            </w:r>
          </w:p>
        </w:tc>
        <w:tc>
          <w:tcPr>
            <w:tcW w:w="897"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Yes         </w:t>
            </w:r>
          </w:p>
        </w:tc>
        <w:tc>
          <w:tcPr>
            <w:tcW w:w="1623"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No</w:t>
            </w:r>
          </w:p>
        </w:tc>
      </w:tr>
      <w:tr w:rsidR="007B5D5A" w:rsidRPr="001F51EE" w:rsidTr="009F14BA">
        <w:trPr>
          <w:trHeight w:val="309"/>
        </w:trPr>
        <w:tc>
          <w:tcPr>
            <w:tcW w:w="10795" w:type="dxa"/>
            <w:gridSpan w:val="3"/>
          </w:tcPr>
          <w:p w:rsidR="007B5D5A" w:rsidRPr="001F51EE" w:rsidRDefault="007B5D5A" w:rsidP="00132E6C">
            <w:pPr>
              <w:spacing w:line="360" w:lineRule="auto"/>
              <w:rPr>
                <w:rFonts w:asciiTheme="majorHAnsi" w:hAnsiTheme="majorHAnsi" w:cstheme="majorHAnsi"/>
                <w:sz w:val="18"/>
                <w:szCs w:val="18"/>
              </w:rPr>
            </w:pPr>
          </w:p>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If yes, please explain: ______________________________________________________________________</w:t>
            </w:r>
          </w:p>
        </w:tc>
      </w:tr>
      <w:tr w:rsidR="007B5D5A" w:rsidRPr="001F51EE" w:rsidTr="009F14BA">
        <w:trPr>
          <w:trHeight w:val="309"/>
        </w:trPr>
        <w:tc>
          <w:tcPr>
            <w:tcW w:w="8275" w:type="dxa"/>
          </w:tcPr>
          <w:p w:rsidR="007B5D5A" w:rsidRPr="001F51EE" w:rsidRDefault="001F51EE"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Are you now under the care of a physician?</w:t>
            </w:r>
          </w:p>
        </w:tc>
        <w:tc>
          <w:tcPr>
            <w:tcW w:w="897"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Yes         </w:t>
            </w:r>
          </w:p>
        </w:tc>
        <w:tc>
          <w:tcPr>
            <w:tcW w:w="1623" w:type="dxa"/>
          </w:tcPr>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No</w:t>
            </w:r>
          </w:p>
        </w:tc>
      </w:tr>
      <w:tr w:rsidR="007B5D5A" w:rsidRPr="001F51EE" w:rsidTr="009F14BA">
        <w:trPr>
          <w:trHeight w:val="309"/>
        </w:trPr>
        <w:tc>
          <w:tcPr>
            <w:tcW w:w="10795" w:type="dxa"/>
            <w:gridSpan w:val="3"/>
          </w:tcPr>
          <w:p w:rsidR="007B5D5A" w:rsidRPr="001F51EE" w:rsidRDefault="007B5D5A" w:rsidP="00132E6C">
            <w:pPr>
              <w:spacing w:line="360" w:lineRule="auto"/>
              <w:rPr>
                <w:rFonts w:asciiTheme="majorHAnsi" w:hAnsiTheme="majorHAnsi" w:cstheme="majorHAnsi"/>
                <w:sz w:val="18"/>
                <w:szCs w:val="18"/>
              </w:rPr>
            </w:pPr>
          </w:p>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If yes, please explain: ______________________________________________________________________</w:t>
            </w:r>
          </w:p>
        </w:tc>
      </w:tr>
      <w:tr w:rsidR="007B5D5A" w:rsidRPr="001F51EE" w:rsidTr="009F14BA">
        <w:trPr>
          <w:trHeight w:val="309"/>
        </w:trPr>
        <w:tc>
          <w:tcPr>
            <w:tcW w:w="8275" w:type="dxa"/>
            <w:vAlign w:val="bottom"/>
          </w:tcPr>
          <w:p w:rsidR="007B5D5A" w:rsidRPr="001F51EE" w:rsidRDefault="001F51EE" w:rsidP="00134FE6">
            <w:pPr>
              <w:spacing w:line="360" w:lineRule="auto"/>
              <w:rPr>
                <w:rFonts w:asciiTheme="majorHAnsi" w:hAnsiTheme="majorHAnsi" w:cstheme="majorHAnsi"/>
                <w:sz w:val="18"/>
                <w:szCs w:val="18"/>
              </w:rPr>
            </w:pPr>
            <w:r w:rsidRPr="001F51EE">
              <w:rPr>
                <w:rFonts w:asciiTheme="majorHAnsi" w:hAnsiTheme="majorHAnsi" w:cstheme="majorHAnsi"/>
                <w:sz w:val="18"/>
                <w:szCs w:val="18"/>
              </w:rPr>
              <w:lastRenderedPageBreak/>
              <w:t>Do you have any health problems that need further clarifications?</w:t>
            </w:r>
          </w:p>
        </w:tc>
        <w:tc>
          <w:tcPr>
            <w:tcW w:w="897" w:type="dxa"/>
            <w:vAlign w:val="bottom"/>
          </w:tcPr>
          <w:p w:rsidR="007B5D5A" w:rsidRPr="001F51EE" w:rsidRDefault="007B5D5A" w:rsidP="00134FE6">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Yes         </w:t>
            </w:r>
          </w:p>
        </w:tc>
        <w:tc>
          <w:tcPr>
            <w:tcW w:w="1623" w:type="dxa"/>
            <w:vAlign w:val="bottom"/>
          </w:tcPr>
          <w:p w:rsidR="007B5D5A" w:rsidRPr="001F51EE" w:rsidRDefault="007B5D5A" w:rsidP="00134FE6">
            <w:pPr>
              <w:spacing w:line="360" w:lineRule="auto"/>
              <w:rPr>
                <w:rFonts w:asciiTheme="majorHAnsi" w:hAnsiTheme="majorHAnsi" w:cstheme="majorHAnsi"/>
                <w:sz w:val="18"/>
                <w:szCs w:val="18"/>
              </w:rPr>
            </w:pPr>
            <w:r w:rsidRPr="001F51EE">
              <w:rPr>
                <w:rFonts w:asciiTheme="majorHAnsi" w:hAnsiTheme="majorHAnsi" w:cstheme="majorHAnsi"/>
                <w:sz w:val="18"/>
                <w:szCs w:val="18"/>
              </w:rPr>
              <w:sym w:font="Wingdings" w:char="F071"/>
            </w:r>
            <w:r w:rsidRPr="001F51EE">
              <w:rPr>
                <w:rFonts w:asciiTheme="majorHAnsi" w:hAnsiTheme="majorHAnsi" w:cstheme="majorHAnsi"/>
                <w:sz w:val="18"/>
                <w:szCs w:val="18"/>
              </w:rPr>
              <w:t xml:space="preserve"> No</w:t>
            </w:r>
          </w:p>
        </w:tc>
      </w:tr>
      <w:tr w:rsidR="007B5D5A" w:rsidRPr="001F51EE" w:rsidTr="009F14BA">
        <w:trPr>
          <w:trHeight w:val="309"/>
        </w:trPr>
        <w:tc>
          <w:tcPr>
            <w:tcW w:w="10795" w:type="dxa"/>
            <w:gridSpan w:val="3"/>
          </w:tcPr>
          <w:p w:rsidR="007B5D5A" w:rsidRPr="001F51EE" w:rsidRDefault="007B5D5A" w:rsidP="00132E6C">
            <w:pPr>
              <w:spacing w:line="360" w:lineRule="auto"/>
              <w:rPr>
                <w:rFonts w:asciiTheme="majorHAnsi" w:hAnsiTheme="majorHAnsi" w:cstheme="majorHAnsi"/>
                <w:sz w:val="18"/>
                <w:szCs w:val="18"/>
              </w:rPr>
            </w:pPr>
          </w:p>
          <w:p w:rsidR="007B5D5A" w:rsidRPr="001F51EE" w:rsidRDefault="007B5D5A"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If yes, please explain: ______________________________________________________________________</w:t>
            </w:r>
          </w:p>
        </w:tc>
      </w:tr>
    </w:tbl>
    <w:p w:rsidR="007B5D5A" w:rsidRDefault="007B5D5A" w:rsidP="007B5D5A">
      <w:pPr>
        <w:spacing w:line="360" w:lineRule="auto"/>
        <w:rPr>
          <w:rFonts w:asciiTheme="majorHAnsi" w:hAnsiTheme="majorHAnsi" w:cstheme="majorHAnsi"/>
          <w:sz w:val="18"/>
          <w:szCs w:val="1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823"/>
        <w:gridCol w:w="4173"/>
        <w:gridCol w:w="2794"/>
      </w:tblGrid>
      <w:tr w:rsidR="009F14BA" w:rsidRPr="001F51EE" w:rsidTr="005F6D93">
        <w:trPr>
          <w:trHeight w:val="288"/>
        </w:trPr>
        <w:tc>
          <w:tcPr>
            <w:tcW w:w="1079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bottom"/>
          </w:tcPr>
          <w:p w:rsidR="009F14BA" w:rsidRPr="001F51EE" w:rsidRDefault="009F14BA" w:rsidP="005F6D93">
            <w:pPr>
              <w:spacing w:line="360" w:lineRule="auto"/>
              <w:jc w:val="center"/>
              <w:rPr>
                <w:rFonts w:asciiTheme="majorHAnsi" w:hAnsiTheme="majorHAnsi" w:cstheme="majorHAnsi"/>
                <w:sz w:val="18"/>
                <w:szCs w:val="18"/>
              </w:rPr>
            </w:pPr>
            <w:r>
              <w:rPr>
                <w:rFonts w:asciiTheme="majorHAnsi" w:hAnsiTheme="majorHAnsi" w:cstheme="majorHAnsi"/>
                <w:b/>
                <w:sz w:val="18"/>
                <w:szCs w:val="18"/>
              </w:rPr>
              <w:t>ACKNOWLEDGEMENT</w:t>
            </w:r>
          </w:p>
        </w:tc>
      </w:tr>
      <w:tr w:rsidR="003A79B7" w:rsidRPr="001F51EE" w:rsidTr="009F14BA">
        <w:trPr>
          <w:trHeight w:val="288"/>
        </w:trPr>
        <w:tc>
          <w:tcPr>
            <w:tcW w:w="1079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A79B7" w:rsidRPr="001F51EE" w:rsidRDefault="003A79B7"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To the best of my knowledge, all of the preceding answers and information provided are true and correct. If I ever have any change in my health, I will inform the doctors at the next appointment without fail.</w:t>
            </w:r>
          </w:p>
        </w:tc>
      </w:tr>
      <w:tr w:rsidR="003A79B7" w:rsidRPr="001F51EE" w:rsidTr="009F14BA">
        <w:trPr>
          <w:trHeight w:val="288"/>
        </w:trPr>
        <w:tc>
          <w:tcPr>
            <w:tcW w:w="382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A79B7" w:rsidRPr="001F51EE" w:rsidRDefault="003A79B7" w:rsidP="00132E6C">
            <w:pPr>
              <w:rPr>
                <w:rFonts w:asciiTheme="majorHAnsi" w:hAnsiTheme="majorHAnsi" w:cstheme="majorHAnsi"/>
                <w:sz w:val="18"/>
                <w:szCs w:val="18"/>
              </w:rPr>
            </w:pPr>
            <w:r w:rsidRPr="001F51EE">
              <w:rPr>
                <w:rFonts w:asciiTheme="majorHAnsi" w:hAnsiTheme="majorHAnsi" w:cstheme="majorHAnsi"/>
                <w:sz w:val="18"/>
                <w:szCs w:val="18"/>
              </w:rPr>
              <w:t>Signature of patient, parent or guardian</w:t>
            </w:r>
          </w:p>
        </w:tc>
        <w:tc>
          <w:tcPr>
            <w:tcW w:w="417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A79B7" w:rsidRPr="001F51EE" w:rsidRDefault="003A79B7" w:rsidP="00132E6C">
            <w:pPr>
              <w:rPr>
                <w:rFonts w:asciiTheme="majorHAnsi" w:hAnsiTheme="majorHAnsi" w:cstheme="majorHAnsi"/>
                <w:sz w:val="18"/>
                <w:szCs w:val="18"/>
              </w:rPr>
            </w:pPr>
            <w:r w:rsidRPr="001F51EE">
              <w:rPr>
                <w:rFonts w:asciiTheme="majorHAnsi" w:hAnsiTheme="majorHAnsi" w:cstheme="majorHAnsi"/>
                <w:sz w:val="18"/>
                <w:szCs w:val="18"/>
              </w:rPr>
              <w:t>Relationship to patient:</w:t>
            </w:r>
          </w:p>
        </w:tc>
        <w:tc>
          <w:tcPr>
            <w:tcW w:w="279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A79B7" w:rsidRPr="001F51EE" w:rsidRDefault="003A79B7" w:rsidP="00132E6C">
            <w:pPr>
              <w:rPr>
                <w:rFonts w:asciiTheme="majorHAnsi" w:hAnsiTheme="majorHAnsi" w:cstheme="majorHAnsi"/>
                <w:sz w:val="18"/>
                <w:szCs w:val="18"/>
              </w:rPr>
            </w:pPr>
            <w:r w:rsidRPr="001F51EE">
              <w:rPr>
                <w:rFonts w:asciiTheme="majorHAnsi" w:hAnsiTheme="majorHAnsi" w:cstheme="majorHAnsi"/>
                <w:sz w:val="18"/>
                <w:szCs w:val="18"/>
              </w:rPr>
              <w:t>Date:</w:t>
            </w:r>
          </w:p>
        </w:tc>
      </w:tr>
      <w:tr w:rsidR="003A79B7" w:rsidRPr="001F51EE" w:rsidTr="009F14BA">
        <w:trPr>
          <w:trHeight w:val="288"/>
        </w:trPr>
        <w:tc>
          <w:tcPr>
            <w:tcW w:w="382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A79B7" w:rsidRPr="001F51EE" w:rsidRDefault="003A79B7" w:rsidP="00132E6C">
            <w:pPr>
              <w:rPr>
                <w:rFonts w:asciiTheme="majorHAnsi" w:hAnsiTheme="majorHAnsi" w:cstheme="majorHAnsi"/>
                <w:sz w:val="18"/>
                <w:szCs w:val="18"/>
              </w:rPr>
            </w:pPr>
          </w:p>
        </w:tc>
        <w:tc>
          <w:tcPr>
            <w:tcW w:w="417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A79B7" w:rsidRPr="001F51EE" w:rsidRDefault="003A79B7" w:rsidP="00132E6C">
            <w:pPr>
              <w:rPr>
                <w:rFonts w:asciiTheme="majorHAnsi" w:hAnsiTheme="majorHAnsi" w:cstheme="majorHAnsi"/>
                <w:sz w:val="18"/>
                <w:szCs w:val="18"/>
              </w:rPr>
            </w:pPr>
          </w:p>
        </w:tc>
        <w:tc>
          <w:tcPr>
            <w:tcW w:w="279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A79B7" w:rsidRPr="001F51EE" w:rsidRDefault="003A79B7" w:rsidP="00132E6C">
            <w:pPr>
              <w:rPr>
                <w:rFonts w:asciiTheme="majorHAnsi" w:hAnsiTheme="majorHAnsi" w:cstheme="majorHAnsi"/>
                <w:sz w:val="18"/>
                <w:szCs w:val="18"/>
              </w:rPr>
            </w:pPr>
            <w:r w:rsidRPr="001F51EE">
              <w:rPr>
                <w:rFonts w:asciiTheme="majorHAnsi" w:hAnsiTheme="majorHAnsi" w:cstheme="majorHAnsi"/>
                <w:sz w:val="18"/>
                <w:szCs w:val="18"/>
              </w:rPr>
              <w:t xml:space="preserve">       /         /</w:t>
            </w:r>
          </w:p>
        </w:tc>
      </w:tr>
    </w:tbl>
    <w:p w:rsidR="003A79B7" w:rsidRDefault="003A79B7" w:rsidP="007B5D5A">
      <w:pPr>
        <w:spacing w:line="360" w:lineRule="auto"/>
        <w:rPr>
          <w:rFonts w:asciiTheme="majorHAnsi" w:hAnsiTheme="majorHAnsi" w:cstheme="majorHAnsi"/>
          <w:sz w:val="18"/>
          <w:szCs w:val="1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821"/>
        <w:gridCol w:w="4171"/>
        <w:gridCol w:w="2798"/>
      </w:tblGrid>
      <w:tr w:rsidR="001F51EE" w:rsidRPr="001F51EE" w:rsidTr="00462485">
        <w:trPr>
          <w:trHeight w:val="288"/>
        </w:trPr>
        <w:tc>
          <w:tcPr>
            <w:tcW w:w="93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rsidR="001F51EE" w:rsidRPr="001F51EE" w:rsidRDefault="001F51EE" w:rsidP="00132E6C">
            <w:pPr>
              <w:jc w:val="center"/>
              <w:rPr>
                <w:rFonts w:asciiTheme="majorHAnsi" w:hAnsiTheme="majorHAnsi" w:cstheme="majorHAnsi"/>
                <w:sz w:val="18"/>
                <w:szCs w:val="18"/>
              </w:rPr>
            </w:pPr>
            <w:r w:rsidRPr="001F51EE">
              <w:rPr>
                <w:rFonts w:asciiTheme="majorHAnsi" w:hAnsiTheme="majorHAnsi" w:cstheme="majorHAnsi"/>
                <w:b/>
                <w:sz w:val="18"/>
                <w:szCs w:val="18"/>
              </w:rPr>
              <w:t>ACKNOWLEDGEMENT OF RECIEPT OF NOTICE OF PRIVACY PRACTICES</w:t>
            </w:r>
          </w:p>
        </w:tc>
      </w:tr>
      <w:tr w:rsidR="001F51EE" w:rsidRPr="001F51EE" w:rsidTr="00462485">
        <w:trPr>
          <w:trHeight w:val="288"/>
        </w:trPr>
        <w:tc>
          <w:tcPr>
            <w:tcW w:w="93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I, ___________________, have been offered a copy of this office’s Notice of Privacy Practices.</w:t>
            </w:r>
          </w:p>
          <w:p w:rsidR="001F51EE" w:rsidRPr="001F51EE" w:rsidRDefault="001F51EE" w:rsidP="00132E6C">
            <w:pPr>
              <w:spacing w:line="360" w:lineRule="auto"/>
              <w:rPr>
                <w:rFonts w:asciiTheme="majorHAnsi" w:hAnsiTheme="majorHAnsi" w:cstheme="majorHAnsi"/>
                <w:sz w:val="18"/>
                <w:szCs w:val="18"/>
              </w:rPr>
            </w:pPr>
            <w:r w:rsidRPr="001F51EE">
              <w:rPr>
                <w:rFonts w:asciiTheme="majorHAnsi" w:hAnsiTheme="majorHAnsi" w:cstheme="majorHAnsi"/>
                <w:sz w:val="18"/>
                <w:szCs w:val="18"/>
              </w:rPr>
              <w:t xml:space="preserve">         (Please Print Name)</w:t>
            </w:r>
          </w:p>
        </w:tc>
      </w:tr>
      <w:tr w:rsidR="001F51EE" w:rsidRPr="001F51EE" w:rsidTr="00462485">
        <w:trPr>
          <w:trHeight w:val="288"/>
        </w:trPr>
        <w:tc>
          <w:tcPr>
            <w:tcW w:w="331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Signature of patient, parent or guardian</w:t>
            </w:r>
          </w:p>
        </w:tc>
        <w:tc>
          <w:tcPr>
            <w:tcW w:w="361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Relationship to patient:</w:t>
            </w:r>
          </w:p>
        </w:tc>
        <w:tc>
          <w:tcPr>
            <w:tcW w:w="242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Date:</w:t>
            </w:r>
          </w:p>
        </w:tc>
      </w:tr>
      <w:tr w:rsidR="001F51EE" w:rsidRPr="001F51EE" w:rsidTr="00462485">
        <w:trPr>
          <w:trHeight w:val="288"/>
        </w:trPr>
        <w:tc>
          <w:tcPr>
            <w:tcW w:w="331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p>
        </w:tc>
        <w:tc>
          <w:tcPr>
            <w:tcW w:w="361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p>
        </w:tc>
        <w:tc>
          <w:tcPr>
            <w:tcW w:w="242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 xml:space="preserve">       /         /</w:t>
            </w:r>
          </w:p>
        </w:tc>
      </w:tr>
      <w:tr w:rsidR="001F51EE" w:rsidRPr="001F51EE" w:rsidTr="00462485">
        <w:trPr>
          <w:trHeight w:val="288"/>
        </w:trPr>
        <w:tc>
          <w:tcPr>
            <w:tcW w:w="692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Signature of Doctor</w:t>
            </w:r>
          </w:p>
        </w:tc>
        <w:tc>
          <w:tcPr>
            <w:tcW w:w="242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Date:</w:t>
            </w:r>
          </w:p>
        </w:tc>
      </w:tr>
      <w:tr w:rsidR="001F51EE" w:rsidRPr="001F51EE" w:rsidTr="00462485">
        <w:trPr>
          <w:trHeight w:val="288"/>
        </w:trPr>
        <w:tc>
          <w:tcPr>
            <w:tcW w:w="6925"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p>
        </w:tc>
        <w:tc>
          <w:tcPr>
            <w:tcW w:w="242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F51EE" w:rsidRPr="001F51EE" w:rsidRDefault="001F51EE" w:rsidP="00132E6C">
            <w:pPr>
              <w:rPr>
                <w:rFonts w:asciiTheme="majorHAnsi" w:hAnsiTheme="majorHAnsi" w:cstheme="majorHAnsi"/>
                <w:sz w:val="18"/>
                <w:szCs w:val="18"/>
              </w:rPr>
            </w:pPr>
            <w:r w:rsidRPr="001F51EE">
              <w:rPr>
                <w:rFonts w:asciiTheme="majorHAnsi" w:hAnsiTheme="majorHAnsi" w:cstheme="majorHAnsi"/>
                <w:sz w:val="18"/>
                <w:szCs w:val="18"/>
              </w:rPr>
              <w:t xml:space="preserve">       /         /</w:t>
            </w:r>
          </w:p>
        </w:tc>
      </w:tr>
    </w:tbl>
    <w:p w:rsidR="001F51EE" w:rsidRPr="001F51EE" w:rsidRDefault="001F51EE" w:rsidP="001F51EE">
      <w:pPr>
        <w:rPr>
          <w:rFonts w:asciiTheme="majorHAnsi" w:hAnsiTheme="majorHAnsi" w:cstheme="majorHAnsi"/>
          <w:sz w:val="18"/>
          <w:szCs w:val="18"/>
        </w:rPr>
      </w:pPr>
    </w:p>
    <w:p w:rsidR="001F51EE" w:rsidRPr="001F51EE" w:rsidRDefault="001F51EE" w:rsidP="001F51EE">
      <w:pPr>
        <w:rPr>
          <w:rFonts w:asciiTheme="majorHAnsi" w:hAnsiTheme="majorHAnsi" w:cstheme="majorHAnsi"/>
          <w:sz w:val="18"/>
          <w:szCs w:val="18"/>
        </w:rPr>
      </w:pPr>
    </w:p>
    <w:p w:rsidR="001F51EE" w:rsidRPr="001F51EE" w:rsidRDefault="001F51EE" w:rsidP="001F51EE">
      <w:pPr>
        <w:spacing w:line="360" w:lineRule="auto"/>
        <w:rPr>
          <w:rFonts w:asciiTheme="majorHAnsi" w:hAnsiTheme="majorHAnsi" w:cstheme="majorHAnsi"/>
          <w:sz w:val="18"/>
          <w:szCs w:val="18"/>
        </w:rPr>
      </w:pPr>
    </w:p>
    <w:p w:rsidR="001F51EE" w:rsidRPr="001F51EE" w:rsidRDefault="001F51EE" w:rsidP="007B5D5A">
      <w:pPr>
        <w:spacing w:line="360" w:lineRule="auto"/>
        <w:rPr>
          <w:rFonts w:asciiTheme="majorHAnsi" w:hAnsiTheme="majorHAnsi" w:cstheme="majorHAnsi"/>
          <w:sz w:val="18"/>
          <w:szCs w:val="18"/>
        </w:rPr>
      </w:pPr>
    </w:p>
    <w:sectPr w:rsidR="001F51EE" w:rsidRPr="001F51EE" w:rsidSect="009F14BA">
      <w:headerReference w:type="first" r:id="rId9"/>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1B" w:rsidRDefault="00F5301B" w:rsidP="00AE2484">
      <w:r>
        <w:separator/>
      </w:r>
    </w:p>
  </w:endnote>
  <w:endnote w:type="continuationSeparator" w:id="0">
    <w:p w:rsidR="00F5301B" w:rsidRDefault="00F5301B" w:rsidP="00AE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1B" w:rsidRDefault="00F5301B" w:rsidP="00AE2484">
      <w:r>
        <w:separator/>
      </w:r>
    </w:p>
  </w:footnote>
  <w:footnote w:type="continuationSeparator" w:id="0">
    <w:p w:rsidR="00F5301B" w:rsidRDefault="00F5301B" w:rsidP="00AE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BA" w:rsidRDefault="009F14BA">
    <w:pPr>
      <w:pStyle w:val="Header"/>
      <w:rPr>
        <w:rFonts w:ascii="Arial" w:hAnsi="Arial" w:cs="Arial"/>
        <w:b/>
        <w:bCs/>
        <w:color w:val="2D5C88"/>
        <w:sz w:val="20"/>
        <w:szCs w:val="20"/>
        <w:bdr w:val="none" w:sz="0" w:space="0" w:color="auto" w:frame="1"/>
        <w:shd w:val="clear" w:color="auto" w:fill="FFFFFF"/>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20"/>
    </w:tblGrid>
    <w:tr w:rsidR="009F14BA" w:rsidTr="009F14BA">
      <w:trPr>
        <w:jc w:val="center"/>
      </w:trPr>
      <w:tc>
        <w:tcPr>
          <w:tcW w:w="5580" w:type="dxa"/>
        </w:tcPr>
        <w:p w:rsidR="009F14BA" w:rsidRDefault="00716F1E">
          <w:pPr>
            <w:pStyle w:val="Header"/>
            <w:rPr>
              <w:rFonts w:ascii="Arial" w:hAnsi="Arial" w:cs="Arial"/>
              <w:b/>
              <w:bCs/>
              <w:color w:val="2D5C88"/>
              <w:sz w:val="20"/>
              <w:szCs w:val="20"/>
              <w:bdr w:val="none" w:sz="0" w:space="0" w:color="auto" w:frame="1"/>
              <w:shd w:val="clear" w:color="auto" w:fill="FFFFFF"/>
            </w:rPr>
          </w:pPr>
          <w:r>
            <w:rPr>
              <w:rFonts w:ascii="Arial" w:hAnsi="Arial" w:cs="Arial"/>
              <w:b/>
              <w:bCs/>
              <w:noProof/>
              <w:color w:val="2D5C88"/>
              <w:sz w:val="20"/>
              <w:szCs w:val="20"/>
              <w:bdr w:val="none" w:sz="0" w:space="0" w:color="auto" w:frame="1"/>
              <w:shd w:val="clear" w:color="auto" w:fill="FFFFFF"/>
            </w:rPr>
            <w:drawing>
              <wp:inline distT="0" distB="0" distL="0" distR="0">
                <wp:extent cx="1469388"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75232" cy="525958"/>
                        </a:xfrm>
                        <a:prstGeom prst="rect">
                          <a:avLst/>
                        </a:prstGeom>
                      </pic:spPr>
                    </pic:pic>
                  </a:graphicData>
                </a:graphic>
              </wp:inline>
            </w:drawing>
          </w:r>
        </w:p>
      </w:tc>
      <w:tc>
        <w:tcPr>
          <w:tcW w:w="5220" w:type="dxa"/>
        </w:tcPr>
        <w:p w:rsidR="00716F1E" w:rsidRDefault="009F14BA" w:rsidP="009F14BA">
          <w:pPr>
            <w:pStyle w:val="Header"/>
            <w:jc w:val="right"/>
            <w:rPr>
              <w:color w:val="666666"/>
            </w:rPr>
          </w:pPr>
          <w:r>
            <w:rPr>
              <w:rStyle w:val="Strong"/>
              <w:rFonts w:ascii="Arial" w:hAnsi="Arial" w:cs="Arial"/>
              <w:color w:val="2D5C88"/>
              <w:sz w:val="20"/>
              <w:szCs w:val="20"/>
              <w:bdr w:val="none" w:sz="0" w:space="0" w:color="auto" w:frame="1"/>
              <w:shd w:val="clear" w:color="auto" w:fill="FFFFFF"/>
            </w:rPr>
            <w:t xml:space="preserve">Advance Dental Care of </w:t>
          </w:r>
          <w:r w:rsidR="00716F1E">
            <w:rPr>
              <w:rStyle w:val="Strong"/>
              <w:rFonts w:ascii="Arial" w:hAnsi="Arial" w:cs="Arial"/>
              <w:color w:val="2D5C88"/>
              <w:sz w:val="20"/>
              <w:szCs w:val="20"/>
              <w:bdr w:val="none" w:sz="0" w:space="0" w:color="auto" w:frame="1"/>
              <w:shd w:val="clear" w:color="auto" w:fill="FFFFFF"/>
            </w:rPr>
            <w:t>Round Rock</w:t>
          </w:r>
          <w:r>
            <w:rPr>
              <w:rFonts w:ascii="Arial" w:hAnsi="Arial" w:cs="Arial"/>
              <w:color w:val="666666"/>
              <w:sz w:val="20"/>
              <w:szCs w:val="20"/>
            </w:rPr>
            <w:br/>
          </w:r>
          <w:r w:rsidR="00716F1E">
            <w:rPr>
              <w:color w:val="666666"/>
            </w:rPr>
            <w:t>1025 Sendero Springs Drive Suite 170</w:t>
          </w:r>
        </w:p>
        <w:p w:rsidR="009F14BA" w:rsidRDefault="00716F1E" w:rsidP="009F14BA">
          <w:pPr>
            <w:pStyle w:val="Header"/>
            <w:jc w:val="right"/>
            <w:rPr>
              <w:rFonts w:ascii="Arial" w:hAnsi="Arial" w:cs="Arial"/>
              <w:b/>
              <w:bCs/>
              <w:color w:val="2D5C88"/>
              <w:sz w:val="20"/>
              <w:szCs w:val="20"/>
              <w:bdr w:val="none" w:sz="0" w:space="0" w:color="auto" w:frame="1"/>
              <w:shd w:val="clear" w:color="auto" w:fill="FFFFFF"/>
            </w:rPr>
          </w:pPr>
          <w:r>
            <w:rPr>
              <w:color w:val="666666"/>
            </w:rPr>
            <w:t xml:space="preserve">Round Rock, Tx, 78681 </w:t>
          </w:r>
        </w:p>
      </w:tc>
    </w:tr>
  </w:tbl>
  <w:p w:rsidR="009F14BA" w:rsidRDefault="009F14BA">
    <w:pPr>
      <w:pStyle w:val="Header"/>
    </w:pPr>
    <w:r>
      <w:rPr>
        <w:rFonts w:ascii="Arial" w:hAnsi="Arial" w:cs="Arial"/>
        <w:b/>
        <w:bCs/>
        <w:color w:val="2D5C88"/>
        <w:sz w:val="20"/>
        <w:szCs w:val="20"/>
        <w:bdr w:val="none" w:sz="0" w:space="0" w:color="auto" w:frame="1"/>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E7"/>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2BE2"/>
    <w:rsid w:val="00127669"/>
    <w:rsid w:val="0013148F"/>
    <w:rsid w:val="00134FE6"/>
    <w:rsid w:val="0014663E"/>
    <w:rsid w:val="001526CB"/>
    <w:rsid w:val="00162467"/>
    <w:rsid w:val="001713E8"/>
    <w:rsid w:val="001749A1"/>
    <w:rsid w:val="00180664"/>
    <w:rsid w:val="00193DE5"/>
    <w:rsid w:val="001E15C2"/>
    <w:rsid w:val="001F51EE"/>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95D31"/>
    <w:rsid w:val="003A1B63"/>
    <w:rsid w:val="003A41A1"/>
    <w:rsid w:val="003A79B7"/>
    <w:rsid w:val="003B2326"/>
    <w:rsid w:val="003E11D5"/>
    <w:rsid w:val="0040207F"/>
    <w:rsid w:val="00437ED0"/>
    <w:rsid w:val="00440CD8"/>
    <w:rsid w:val="00443837"/>
    <w:rsid w:val="00450F66"/>
    <w:rsid w:val="00461739"/>
    <w:rsid w:val="00462485"/>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40A5B"/>
    <w:rsid w:val="005557F6"/>
    <w:rsid w:val="00563778"/>
    <w:rsid w:val="00567F0E"/>
    <w:rsid w:val="00575316"/>
    <w:rsid w:val="005B4AE2"/>
    <w:rsid w:val="005E120E"/>
    <w:rsid w:val="005E63CC"/>
    <w:rsid w:val="005F6D93"/>
    <w:rsid w:val="005F6E87"/>
    <w:rsid w:val="00601460"/>
    <w:rsid w:val="00613129"/>
    <w:rsid w:val="00617C65"/>
    <w:rsid w:val="006D2635"/>
    <w:rsid w:val="006D5C6F"/>
    <w:rsid w:val="006D779C"/>
    <w:rsid w:val="006E4F63"/>
    <w:rsid w:val="006E729E"/>
    <w:rsid w:val="00716F1E"/>
    <w:rsid w:val="007216C5"/>
    <w:rsid w:val="007602AC"/>
    <w:rsid w:val="00774B67"/>
    <w:rsid w:val="007873CC"/>
    <w:rsid w:val="00793AC6"/>
    <w:rsid w:val="007A71DE"/>
    <w:rsid w:val="007B199B"/>
    <w:rsid w:val="007B5D5A"/>
    <w:rsid w:val="007B6119"/>
    <w:rsid w:val="007C35AA"/>
    <w:rsid w:val="007E2A15"/>
    <w:rsid w:val="007E32E7"/>
    <w:rsid w:val="008107D6"/>
    <w:rsid w:val="00820F63"/>
    <w:rsid w:val="00841645"/>
    <w:rsid w:val="00852EC6"/>
    <w:rsid w:val="008616DF"/>
    <w:rsid w:val="0088782D"/>
    <w:rsid w:val="008B7081"/>
    <w:rsid w:val="008C0764"/>
    <w:rsid w:val="008E72CF"/>
    <w:rsid w:val="00902964"/>
    <w:rsid w:val="0090439A"/>
    <w:rsid w:val="0090679F"/>
    <w:rsid w:val="00922D9A"/>
    <w:rsid w:val="009309C4"/>
    <w:rsid w:val="00931961"/>
    <w:rsid w:val="00933F47"/>
    <w:rsid w:val="00937437"/>
    <w:rsid w:val="0094790F"/>
    <w:rsid w:val="0095319E"/>
    <w:rsid w:val="00966B90"/>
    <w:rsid w:val="009737B7"/>
    <w:rsid w:val="009802C4"/>
    <w:rsid w:val="00991793"/>
    <w:rsid w:val="009976D9"/>
    <w:rsid w:val="00997A3E"/>
    <w:rsid w:val="009A4EA3"/>
    <w:rsid w:val="009A55DC"/>
    <w:rsid w:val="009C220D"/>
    <w:rsid w:val="009F14BA"/>
    <w:rsid w:val="00A211B2"/>
    <w:rsid w:val="00A23C5E"/>
    <w:rsid w:val="00A26B10"/>
    <w:rsid w:val="00A2727E"/>
    <w:rsid w:val="00A35524"/>
    <w:rsid w:val="00A74F99"/>
    <w:rsid w:val="00A82BA3"/>
    <w:rsid w:val="00A8747B"/>
    <w:rsid w:val="00A92012"/>
    <w:rsid w:val="00A93FD1"/>
    <w:rsid w:val="00A94ACC"/>
    <w:rsid w:val="00AE2484"/>
    <w:rsid w:val="00AE2900"/>
    <w:rsid w:val="00AE6FA4"/>
    <w:rsid w:val="00AF3206"/>
    <w:rsid w:val="00AF4D5F"/>
    <w:rsid w:val="00B03907"/>
    <w:rsid w:val="00B11811"/>
    <w:rsid w:val="00B241B1"/>
    <w:rsid w:val="00B311E1"/>
    <w:rsid w:val="00B32F0D"/>
    <w:rsid w:val="00B46F56"/>
    <w:rsid w:val="00B47017"/>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B4BD1"/>
    <w:rsid w:val="00CC6598"/>
    <w:rsid w:val="00CC6BB1"/>
    <w:rsid w:val="00CC7CF8"/>
    <w:rsid w:val="00CD272D"/>
    <w:rsid w:val="00D01268"/>
    <w:rsid w:val="00D14E73"/>
    <w:rsid w:val="00D40371"/>
    <w:rsid w:val="00D6155E"/>
    <w:rsid w:val="00D85DF2"/>
    <w:rsid w:val="00DA2AD9"/>
    <w:rsid w:val="00DC47A2"/>
    <w:rsid w:val="00DC711E"/>
    <w:rsid w:val="00DE1551"/>
    <w:rsid w:val="00DE7FB7"/>
    <w:rsid w:val="00E03965"/>
    <w:rsid w:val="00E03E1F"/>
    <w:rsid w:val="00E20DDA"/>
    <w:rsid w:val="00E32A8B"/>
    <w:rsid w:val="00E36054"/>
    <w:rsid w:val="00E37E7B"/>
    <w:rsid w:val="00E46E04"/>
    <w:rsid w:val="00E82FF7"/>
    <w:rsid w:val="00E87396"/>
    <w:rsid w:val="00EC42A3"/>
    <w:rsid w:val="00EF7F81"/>
    <w:rsid w:val="00F03FC7"/>
    <w:rsid w:val="00F07933"/>
    <w:rsid w:val="00F231C0"/>
    <w:rsid w:val="00F3274B"/>
    <w:rsid w:val="00F47A06"/>
    <w:rsid w:val="00F5301B"/>
    <w:rsid w:val="00F5702E"/>
    <w:rsid w:val="00F620AD"/>
    <w:rsid w:val="00F75EBB"/>
    <w:rsid w:val="00F83033"/>
    <w:rsid w:val="00F939AB"/>
    <w:rsid w:val="00F94890"/>
    <w:rsid w:val="00F948E7"/>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187513C"/>
  <w15:docId w15:val="{EA9721FF-48B5-4D6A-ADFC-DA4D019B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CB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484"/>
    <w:pPr>
      <w:tabs>
        <w:tab w:val="center" w:pos="4680"/>
        <w:tab w:val="right" w:pos="9360"/>
      </w:tabs>
    </w:pPr>
  </w:style>
  <w:style w:type="character" w:customStyle="1" w:styleId="HeaderChar">
    <w:name w:val="Header Char"/>
    <w:basedOn w:val="DefaultParagraphFont"/>
    <w:link w:val="Header"/>
    <w:uiPriority w:val="99"/>
    <w:rsid w:val="00AE2484"/>
    <w:rPr>
      <w:rFonts w:asciiTheme="minorHAnsi" w:hAnsiTheme="minorHAnsi"/>
      <w:sz w:val="16"/>
      <w:szCs w:val="24"/>
    </w:rPr>
  </w:style>
  <w:style w:type="paragraph" w:styleId="Footer">
    <w:name w:val="footer"/>
    <w:basedOn w:val="Normal"/>
    <w:link w:val="FooterChar"/>
    <w:unhideWhenUsed/>
    <w:rsid w:val="00AE2484"/>
    <w:pPr>
      <w:tabs>
        <w:tab w:val="center" w:pos="4680"/>
        <w:tab w:val="right" w:pos="9360"/>
      </w:tabs>
    </w:pPr>
  </w:style>
  <w:style w:type="character" w:customStyle="1" w:styleId="FooterChar">
    <w:name w:val="Footer Char"/>
    <w:basedOn w:val="DefaultParagraphFont"/>
    <w:link w:val="Footer"/>
    <w:rsid w:val="00AE2484"/>
    <w:rPr>
      <w:rFonts w:asciiTheme="minorHAnsi" w:hAnsiTheme="minorHAnsi"/>
      <w:sz w:val="16"/>
      <w:szCs w:val="24"/>
    </w:rPr>
  </w:style>
  <w:style w:type="character" w:styleId="Strong">
    <w:name w:val="Strong"/>
    <w:basedOn w:val="DefaultParagraphFont"/>
    <w:uiPriority w:val="22"/>
    <w:qFormat/>
    <w:rsid w:val="009F1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i_leauanae\AppData\Roaming\Microsoft\Templates\Patient%20registration%20form(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E9D4D369-EDEC-44FC-87FC-41ED4C27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form(2)</Template>
  <TotalTime>0</TotalTime>
  <Pages>3</Pages>
  <Words>890</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Advanced dental care of hutto</dc:subject>
  <dc:creator>Leauanae, Tui</dc:creator>
  <cp:keywords>No Restrictions</cp:keywords>
  <cp:lastModifiedBy>Front Desk 1</cp:lastModifiedBy>
  <cp:revision>2</cp:revision>
  <cp:lastPrinted>2014-06-17T01:15:00Z</cp:lastPrinted>
  <dcterms:created xsi:type="dcterms:W3CDTF">2019-05-10T13:51:00Z</dcterms:created>
  <dcterms:modified xsi:type="dcterms:W3CDTF">2019-05-10T13:51:00Z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TitusGUID">
    <vt:lpwstr>a6c1f0e3-4175-46a0-a27b-741dbedcec87</vt:lpwstr>
  </property>
  <property fmtid="{D5CDD505-2E9C-101B-9397-08002B2CF9AE}" pid="4" name="DellClassification">
    <vt:lpwstr>No Restrictions</vt:lpwstr>
  </property>
  <property fmtid="{D5CDD505-2E9C-101B-9397-08002B2CF9AE}" pid="5" name="DellSubLabels">
    <vt:lpwstr/>
  </property>
</Properties>
</file>